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57C85" w14:textId="77777777" w:rsidR="00372162" w:rsidRPr="00372162" w:rsidRDefault="00372162" w:rsidP="00372162">
      <w:pPr>
        <w:pStyle w:val="NoSpacing"/>
        <w:jc w:val="right"/>
        <w:rPr>
          <w:sz w:val="22"/>
          <w:szCs w:val="22"/>
        </w:rPr>
      </w:pPr>
      <w:r w:rsidRPr="00372162">
        <w:rPr>
          <w:sz w:val="22"/>
          <w:szCs w:val="22"/>
        </w:rPr>
        <w:t>APSTIPRINĀTS</w:t>
      </w:r>
    </w:p>
    <w:p w14:paraId="3AF6CC70" w14:textId="2392413E" w:rsidR="00372162" w:rsidRPr="009577C3" w:rsidRDefault="009577C3" w:rsidP="00372162">
      <w:pPr>
        <w:pStyle w:val="NoSpacing"/>
        <w:jc w:val="right"/>
        <w:rPr>
          <w:rFonts w:eastAsia="Helvetica"/>
          <w:sz w:val="22"/>
          <w:szCs w:val="22"/>
        </w:rPr>
      </w:pPr>
      <w:r w:rsidRPr="009577C3">
        <w:rPr>
          <w:rFonts w:eastAsia="Helvetica"/>
          <w:sz w:val="22"/>
          <w:szCs w:val="22"/>
        </w:rPr>
        <w:t>PIKC “ Nacionālā Mākslu vidusskola”</w:t>
      </w:r>
      <w:r w:rsidR="00372162" w:rsidRPr="009577C3">
        <w:rPr>
          <w:rFonts w:eastAsia="Helvetica"/>
          <w:sz w:val="22"/>
          <w:szCs w:val="22"/>
        </w:rPr>
        <w:t xml:space="preserve"> </w:t>
      </w:r>
    </w:p>
    <w:p w14:paraId="49999C46" w14:textId="77777777" w:rsidR="00572FC5" w:rsidRDefault="000300E1" w:rsidP="00372162">
      <w:pPr>
        <w:pStyle w:val="NoSpacing"/>
        <w:jc w:val="right"/>
        <w:rPr>
          <w:sz w:val="22"/>
          <w:szCs w:val="22"/>
        </w:rPr>
      </w:pPr>
      <w:r>
        <w:rPr>
          <w:sz w:val="22"/>
          <w:szCs w:val="22"/>
        </w:rPr>
        <w:t xml:space="preserve">PIKC NMV ERAF projekta </w:t>
      </w:r>
    </w:p>
    <w:p w14:paraId="7B246A14" w14:textId="77777777" w:rsidR="00941A04" w:rsidRPr="00941A04" w:rsidRDefault="000300E1" w:rsidP="00372162">
      <w:pPr>
        <w:pStyle w:val="NoSpacing"/>
        <w:jc w:val="right"/>
        <w:rPr>
          <w:sz w:val="22"/>
          <w:szCs w:val="22"/>
        </w:rPr>
      </w:pPr>
      <w:r>
        <w:rPr>
          <w:sz w:val="22"/>
          <w:szCs w:val="22"/>
        </w:rPr>
        <w:t xml:space="preserve">“ PIKC “Nacionālā Mākslu vidusskola”  </w:t>
      </w:r>
      <w:r w:rsidRPr="00941A04">
        <w:rPr>
          <w:sz w:val="22"/>
          <w:szCs w:val="22"/>
        </w:rPr>
        <w:t xml:space="preserve">modernizēšana” </w:t>
      </w:r>
    </w:p>
    <w:p w14:paraId="290DC186" w14:textId="169C097B" w:rsidR="00372162" w:rsidRPr="00941A04" w:rsidRDefault="000300E1" w:rsidP="00372162">
      <w:pPr>
        <w:pStyle w:val="NoSpacing"/>
        <w:jc w:val="right"/>
        <w:rPr>
          <w:sz w:val="22"/>
          <w:szCs w:val="22"/>
        </w:rPr>
      </w:pPr>
      <w:r w:rsidRPr="00941A04">
        <w:rPr>
          <w:sz w:val="22"/>
          <w:szCs w:val="22"/>
        </w:rPr>
        <w:t xml:space="preserve">Iepirkumu komisijas </w:t>
      </w:r>
      <w:r w:rsidR="00372162" w:rsidRPr="00941A04">
        <w:rPr>
          <w:sz w:val="22"/>
          <w:szCs w:val="22"/>
        </w:rPr>
        <w:t xml:space="preserve">2017.gada </w:t>
      </w:r>
      <w:r w:rsidRPr="00941A04">
        <w:rPr>
          <w:sz w:val="22"/>
          <w:szCs w:val="22"/>
        </w:rPr>
        <w:t>8.jūnija</w:t>
      </w:r>
      <w:r w:rsidR="00372162" w:rsidRPr="00941A04">
        <w:rPr>
          <w:sz w:val="22"/>
          <w:szCs w:val="22"/>
        </w:rPr>
        <w:t xml:space="preserve"> sēdē, </w:t>
      </w:r>
    </w:p>
    <w:p w14:paraId="0FC60D8C" w14:textId="346BF35C" w:rsidR="00372162" w:rsidRPr="00372162" w:rsidRDefault="00941A04" w:rsidP="00372162">
      <w:pPr>
        <w:pStyle w:val="NoSpacing"/>
        <w:jc w:val="right"/>
        <w:rPr>
          <w:sz w:val="22"/>
          <w:szCs w:val="22"/>
        </w:rPr>
      </w:pPr>
      <w:r w:rsidRPr="00941A04">
        <w:rPr>
          <w:sz w:val="22"/>
          <w:szCs w:val="22"/>
        </w:rPr>
        <w:t>protokola Nr.1</w:t>
      </w:r>
    </w:p>
    <w:p w14:paraId="655197B3" w14:textId="77777777" w:rsidR="0030294F" w:rsidRPr="00944E2E" w:rsidRDefault="0030294F" w:rsidP="0030294F">
      <w:pPr>
        <w:tabs>
          <w:tab w:val="left" w:pos="288"/>
          <w:tab w:val="left" w:pos="613"/>
        </w:tabs>
        <w:spacing w:after="0" w:line="240" w:lineRule="auto"/>
        <w:jc w:val="right"/>
        <w:rPr>
          <w:rFonts w:ascii="Times New Roman" w:hAnsi="Times New Roman" w:cs="Times New Roman"/>
        </w:rPr>
      </w:pPr>
    </w:p>
    <w:p w14:paraId="06358A45" w14:textId="77777777" w:rsidR="0080187E" w:rsidRPr="00944E2E" w:rsidRDefault="0080187E" w:rsidP="0030294F">
      <w:pPr>
        <w:tabs>
          <w:tab w:val="left" w:pos="288"/>
          <w:tab w:val="left" w:pos="613"/>
        </w:tabs>
        <w:spacing w:after="0" w:line="240" w:lineRule="auto"/>
        <w:jc w:val="right"/>
        <w:rPr>
          <w:rFonts w:ascii="Times New Roman" w:hAnsi="Times New Roman" w:cs="Times New Roman"/>
        </w:rPr>
      </w:pPr>
    </w:p>
    <w:p w14:paraId="4F061D2E" w14:textId="77777777" w:rsidR="0030294F" w:rsidRPr="00944E2E" w:rsidRDefault="00AC1C38" w:rsidP="0030294F">
      <w:pPr>
        <w:spacing w:after="0" w:line="240" w:lineRule="auto"/>
        <w:jc w:val="center"/>
        <w:rPr>
          <w:rFonts w:ascii="Times New Roman" w:hAnsi="Times New Roman" w:cs="Times New Roman"/>
          <w:b/>
        </w:rPr>
      </w:pPr>
      <w:r w:rsidRPr="00944E2E">
        <w:rPr>
          <w:rFonts w:ascii="Times New Roman" w:hAnsi="Times New Roman" w:cs="Times New Roman"/>
          <w:b/>
        </w:rPr>
        <w:t>ATKLĀTA KONKURSA</w:t>
      </w:r>
    </w:p>
    <w:p w14:paraId="389A5CAE" w14:textId="1F49B5CA" w:rsidR="007F73DE" w:rsidRPr="00944E2E" w:rsidRDefault="007F73DE" w:rsidP="0030294F">
      <w:pPr>
        <w:spacing w:after="0" w:line="240" w:lineRule="auto"/>
        <w:jc w:val="center"/>
        <w:rPr>
          <w:rFonts w:ascii="Times New Roman" w:hAnsi="Times New Roman" w:cs="Times New Roman"/>
        </w:rPr>
      </w:pPr>
      <w:r w:rsidRPr="00944E2E">
        <w:rPr>
          <w:rFonts w:ascii="Times New Roman" w:hAnsi="Times New Roman" w:cs="Times New Roman"/>
        </w:rPr>
        <w:t xml:space="preserve">(IDENTIFIKĀCIJAS </w:t>
      </w:r>
      <w:r w:rsidRPr="00E7549B">
        <w:rPr>
          <w:rFonts w:ascii="Times New Roman" w:hAnsi="Times New Roman" w:cs="Times New Roman"/>
        </w:rPr>
        <w:t xml:space="preserve">NUMURS </w:t>
      </w:r>
      <w:r w:rsidR="00E7549B" w:rsidRPr="00E7549B">
        <w:rPr>
          <w:rFonts w:ascii="Times New Roman" w:hAnsi="Times New Roman" w:cs="Times New Roman"/>
        </w:rPr>
        <w:t>NMV2017/5</w:t>
      </w:r>
      <w:r w:rsidRPr="00E7549B">
        <w:rPr>
          <w:rFonts w:ascii="Times New Roman" w:hAnsi="Times New Roman" w:cs="Times New Roman"/>
        </w:rPr>
        <w:t>)</w:t>
      </w:r>
    </w:p>
    <w:p w14:paraId="14E2596D" w14:textId="77777777" w:rsidR="0030294F" w:rsidRPr="00944E2E" w:rsidRDefault="0030294F" w:rsidP="0030294F">
      <w:pPr>
        <w:pStyle w:val="Header"/>
        <w:tabs>
          <w:tab w:val="clear" w:pos="4153"/>
          <w:tab w:val="clear" w:pos="8306"/>
        </w:tabs>
        <w:jc w:val="center"/>
        <w:rPr>
          <w:sz w:val="22"/>
          <w:szCs w:val="22"/>
        </w:rPr>
      </w:pPr>
    </w:p>
    <w:p w14:paraId="3ABD4CDC" w14:textId="730F3943" w:rsidR="00456C78" w:rsidRDefault="00814C86" w:rsidP="00456C78">
      <w:pPr>
        <w:pStyle w:val="NoSpacing"/>
        <w:jc w:val="center"/>
        <w:rPr>
          <w:b/>
          <w:caps/>
        </w:rPr>
      </w:pPr>
      <w:r w:rsidRPr="00814C86">
        <w:rPr>
          <w:b/>
          <w:sz w:val="28"/>
          <w:szCs w:val="28"/>
          <w:u w:val="single"/>
        </w:rPr>
        <w:t>Par tiesībām veikt būvprojekta izstrādi un autoruzraudzību objektam “</w:t>
      </w:r>
      <w:r w:rsidRPr="00456C78">
        <w:rPr>
          <w:b/>
          <w:sz w:val="28"/>
          <w:szCs w:val="28"/>
          <w:u w:val="single"/>
        </w:rPr>
        <w:t xml:space="preserve">PIKC </w:t>
      </w:r>
      <w:r w:rsidR="00456C78" w:rsidRPr="00456C78">
        <w:rPr>
          <w:b/>
          <w:sz w:val="28"/>
          <w:szCs w:val="28"/>
          <w:u w:val="single"/>
        </w:rPr>
        <w:t>“</w:t>
      </w:r>
      <w:r w:rsidR="00456C78">
        <w:rPr>
          <w:b/>
          <w:sz w:val="28"/>
          <w:szCs w:val="28"/>
          <w:u w:val="single"/>
        </w:rPr>
        <w:t>Nacionālā M</w:t>
      </w:r>
      <w:r w:rsidR="00456C78" w:rsidRPr="00456C78">
        <w:rPr>
          <w:b/>
          <w:sz w:val="28"/>
          <w:szCs w:val="28"/>
          <w:u w:val="single"/>
        </w:rPr>
        <w:t>ākslu vidusskola” ēku pārbūve Slokas ielā 52a</w:t>
      </w:r>
      <w:r w:rsidR="00E7549B">
        <w:rPr>
          <w:b/>
          <w:sz w:val="28"/>
          <w:szCs w:val="28"/>
          <w:u w:val="single"/>
        </w:rPr>
        <w:t xml:space="preserve"> un 52b</w:t>
      </w:r>
      <w:r w:rsidR="00456C78" w:rsidRPr="00456C78">
        <w:rPr>
          <w:b/>
          <w:sz w:val="28"/>
          <w:szCs w:val="28"/>
          <w:u w:val="single"/>
        </w:rPr>
        <w:t xml:space="preserve">, Rīgā” </w:t>
      </w:r>
    </w:p>
    <w:p w14:paraId="767B0364" w14:textId="77777777" w:rsidR="00456C78" w:rsidRDefault="00456C78" w:rsidP="00456C78">
      <w:pPr>
        <w:tabs>
          <w:tab w:val="left" w:pos="8387"/>
        </w:tabs>
        <w:spacing w:after="0" w:line="240" w:lineRule="auto"/>
        <w:rPr>
          <w:rFonts w:ascii="Times New Roman" w:hAnsi="Times New Roman" w:cs="Times New Roman"/>
          <w:b/>
          <w:caps/>
        </w:rPr>
      </w:pPr>
    </w:p>
    <w:p w14:paraId="265FB1DF" w14:textId="7B8D4AC9" w:rsidR="00A35323" w:rsidRPr="00944E2E" w:rsidRDefault="0030294F" w:rsidP="00456C78">
      <w:pPr>
        <w:tabs>
          <w:tab w:val="left" w:pos="8387"/>
        </w:tabs>
        <w:spacing w:after="0" w:line="240" w:lineRule="auto"/>
        <w:jc w:val="center"/>
        <w:rPr>
          <w:rFonts w:ascii="Times New Roman" w:hAnsi="Times New Roman" w:cs="Times New Roman"/>
          <w:b/>
        </w:rPr>
      </w:pPr>
      <w:r w:rsidRPr="00944E2E">
        <w:rPr>
          <w:rFonts w:ascii="Times New Roman" w:hAnsi="Times New Roman" w:cs="Times New Roman"/>
          <w:b/>
        </w:rPr>
        <w:t>NOLIKUMS</w:t>
      </w:r>
    </w:p>
    <w:p w14:paraId="40377228" w14:textId="77777777" w:rsidR="0030294F" w:rsidRPr="00944E2E" w:rsidRDefault="0030294F" w:rsidP="0030294F">
      <w:pPr>
        <w:spacing w:after="0" w:line="240" w:lineRule="auto"/>
        <w:jc w:val="center"/>
        <w:rPr>
          <w:rFonts w:ascii="Times New Roman" w:hAnsi="Times New Roman" w:cs="Times New Roman"/>
          <w:b/>
        </w:rPr>
      </w:pPr>
    </w:p>
    <w:p w14:paraId="2A234093" w14:textId="77777777" w:rsidR="00852988" w:rsidRPr="00944E2E" w:rsidRDefault="00852988" w:rsidP="0030294F">
      <w:pPr>
        <w:spacing w:after="0" w:line="240" w:lineRule="auto"/>
        <w:jc w:val="center"/>
        <w:rPr>
          <w:rFonts w:ascii="Times New Roman" w:hAnsi="Times New Roman" w:cs="Times New Roman"/>
          <w:b/>
        </w:rPr>
      </w:pPr>
      <w:r w:rsidRPr="00944E2E">
        <w:rPr>
          <w:rFonts w:ascii="Times New Roman" w:hAnsi="Times New Roman" w:cs="Times New Roman"/>
          <w:b/>
        </w:rPr>
        <w:t>I SADAĻA</w:t>
      </w:r>
    </w:p>
    <w:p w14:paraId="25710B4A" w14:textId="77777777" w:rsidR="00852988" w:rsidRPr="00944E2E" w:rsidRDefault="00852988" w:rsidP="0030294F">
      <w:pPr>
        <w:spacing w:after="0" w:line="240" w:lineRule="auto"/>
        <w:jc w:val="center"/>
        <w:rPr>
          <w:rFonts w:ascii="Times New Roman" w:hAnsi="Times New Roman" w:cs="Times New Roman"/>
          <w:b/>
        </w:rPr>
      </w:pPr>
      <w:r w:rsidRPr="00944E2E">
        <w:rPr>
          <w:rFonts w:ascii="Times New Roman" w:hAnsi="Times New Roman" w:cs="Times New Roman"/>
          <w:b/>
        </w:rPr>
        <w:t>INFORMĀCIJA PAR IEPIRKUMU</w:t>
      </w:r>
    </w:p>
    <w:p w14:paraId="7CCADF16" w14:textId="77777777" w:rsidR="00852988" w:rsidRPr="00944E2E" w:rsidRDefault="00852988" w:rsidP="00852988">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06EED" w:rsidRPr="00944E2E" w14:paraId="25889E40" w14:textId="77777777" w:rsidTr="00456C78">
        <w:trPr>
          <w:trHeight w:val="373"/>
        </w:trPr>
        <w:tc>
          <w:tcPr>
            <w:tcW w:w="9209" w:type="dxa"/>
            <w:tcBorders>
              <w:bottom w:val="single" w:sz="4" w:space="0" w:color="auto"/>
            </w:tcBorders>
          </w:tcPr>
          <w:p w14:paraId="0F7563F6" w14:textId="77777777" w:rsidR="00406EED" w:rsidRPr="00944E2E" w:rsidRDefault="00406EED"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Pasūtītājs</w:t>
            </w:r>
          </w:p>
        </w:tc>
      </w:tr>
      <w:tr w:rsidR="00372162" w:rsidRPr="00944E2E" w14:paraId="0CD6FE34" w14:textId="77777777" w:rsidTr="00372162">
        <w:tc>
          <w:tcPr>
            <w:tcW w:w="9209" w:type="dxa"/>
            <w:tcBorders>
              <w:top w:val="single" w:sz="4" w:space="0" w:color="auto"/>
              <w:left w:val="single" w:sz="4" w:space="0" w:color="auto"/>
              <w:bottom w:val="single" w:sz="4" w:space="0" w:color="auto"/>
              <w:right w:val="single" w:sz="4" w:space="0" w:color="auto"/>
            </w:tcBorders>
          </w:tcPr>
          <w:p w14:paraId="70F88109" w14:textId="2A2371EE" w:rsidR="00372162" w:rsidRPr="00372162" w:rsidRDefault="00372162" w:rsidP="00372162">
            <w:pPr>
              <w:autoSpaceDE w:val="0"/>
              <w:jc w:val="both"/>
              <w:rPr>
                <w:rFonts w:ascii="Times New Roman" w:hAnsi="Times New Roman" w:cs="Times New Roman"/>
              </w:rPr>
            </w:pPr>
            <w:bookmarkStart w:id="0" w:name="_Hlk482268022"/>
            <w:r w:rsidRPr="00372162">
              <w:rPr>
                <w:rFonts w:ascii="Times New Roman" w:hAnsi="Times New Roman" w:cs="Times New Roman"/>
              </w:rPr>
              <w:t xml:space="preserve">Profesionālās izglītības kompetences centrs (turpmāk tekstā - PIKC) </w:t>
            </w:r>
            <w:r w:rsidR="00456C78">
              <w:rPr>
                <w:rFonts w:ascii="Times New Roman" w:hAnsi="Times New Roman" w:cs="Times New Roman"/>
              </w:rPr>
              <w:t>Nacionālā Mākslu vidusskola</w:t>
            </w:r>
            <w:r w:rsidRPr="00372162">
              <w:rPr>
                <w:rFonts w:ascii="Times New Roman" w:hAnsi="Times New Roman" w:cs="Times New Roman"/>
              </w:rPr>
              <w:t>,</w:t>
            </w:r>
          </w:p>
          <w:p w14:paraId="087B3799" w14:textId="111C37A5" w:rsidR="00372162" w:rsidRPr="00372162" w:rsidRDefault="00372162" w:rsidP="00372162">
            <w:pPr>
              <w:autoSpaceDE w:val="0"/>
              <w:jc w:val="both"/>
              <w:rPr>
                <w:rFonts w:ascii="Times New Roman" w:hAnsi="Times New Roman" w:cs="Times New Roman"/>
              </w:rPr>
            </w:pPr>
            <w:r w:rsidRPr="00372162">
              <w:rPr>
                <w:rFonts w:ascii="Times New Roman" w:hAnsi="Times New Roman" w:cs="Times New Roman"/>
              </w:rPr>
              <w:t>reģistrācijas Nr.900109</w:t>
            </w:r>
            <w:r w:rsidR="00456C78">
              <w:rPr>
                <w:rFonts w:ascii="Times New Roman" w:hAnsi="Times New Roman" w:cs="Times New Roman"/>
              </w:rPr>
              <w:t>37516</w:t>
            </w:r>
            <w:r w:rsidRPr="00372162">
              <w:rPr>
                <w:rFonts w:ascii="Times New Roman" w:hAnsi="Times New Roman" w:cs="Times New Roman"/>
              </w:rPr>
              <w:t xml:space="preserve">, </w:t>
            </w:r>
          </w:p>
          <w:p w14:paraId="7A10AFD6" w14:textId="3D47C052" w:rsidR="00372162" w:rsidRPr="00372162" w:rsidRDefault="00456C78" w:rsidP="00372162">
            <w:pPr>
              <w:autoSpaceDE w:val="0"/>
              <w:jc w:val="both"/>
              <w:rPr>
                <w:rFonts w:ascii="Times New Roman" w:hAnsi="Times New Roman" w:cs="Times New Roman"/>
              </w:rPr>
            </w:pPr>
            <w:r>
              <w:rPr>
                <w:rFonts w:ascii="Times New Roman" w:hAnsi="Times New Roman" w:cs="Times New Roman"/>
              </w:rPr>
              <w:t>Hāmaņa iela 2a</w:t>
            </w:r>
            <w:r w:rsidR="00B645EC">
              <w:rPr>
                <w:rFonts w:ascii="Times New Roman" w:hAnsi="Times New Roman" w:cs="Times New Roman"/>
              </w:rPr>
              <w:t xml:space="preserve"> </w:t>
            </w:r>
            <w:r>
              <w:rPr>
                <w:rFonts w:ascii="Times New Roman" w:hAnsi="Times New Roman" w:cs="Times New Roman"/>
              </w:rPr>
              <w:t>Rīga, LV - 1007</w:t>
            </w:r>
            <w:r w:rsidR="00372162" w:rsidRPr="00372162">
              <w:rPr>
                <w:rFonts w:ascii="Times New Roman" w:hAnsi="Times New Roman" w:cs="Times New Roman"/>
              </w:rPr>
              <w:t>,</w:t>
            </w:r>
          </w:p>
          <w:bookmarkEnd w:id="0"/>
          <w:p w14:paraId="18BFB031" w14:textId="34CB9B8C" w:rsidR="00372162" w:rsidRPr="00372162" w:rsidRDefault="00372162" w:rsidP="00372162">
            <w:pPr>
              <w:autoSpaceDE w:val="0"/>
              <w:jc w:val="both"/>
              <w:rPr>
                <w:rFonts w:ascii="Times New Roman" w:hAnsi="Times New Roman" w:cs="Times New Roman"/>
              </w:rPr>
            </w:pPr>
            <w:r w:rsidRPr="00372162">
              <w:rPr>
                <w:rFonts w:ascii="Times New Roman" w:hAnsi="Times New Roman" w:cs="Times New Roman"/>
              </w:rPr>
              <w:t>fakss: 6</w:t>
            </w:r>
            <w:r w:rsidR="00456C78">
              <w:rPr>
                <w:rFonts w:ascii="Times New Roman" w:hAnsi="Times New Roman" w:cs="Times New Roman"/>
              </w:rPr>
              <w:t>7614709</w:t>
            </w:r>
            <w:r w:rsidRPr="00372162">
              <w:rPr>
                <w:rFonts w:ascii="Times New Roman" w:hAnsi="Times New Roman" w:cs="Times New Roman"/>
              </w:rPr>
              <w:t>, tālr: 6</w:t>
            </w:r>
            <w:r w:rsidR="00456C78">
              <w:rPr>
                <w:rFonts w:ascii="Times New Roman" w:hAnsi="Times New Roman" w:cs="Times New Roman"/>
              </w:rPr>
              <w:t>7601783</w:t>
            </w:r>
            <w:r w:rsidRPr="00372162">
              <w:rPr>
                <w:rFonts w:ascii="Times New Roman" w:hAnsi="Times New Roman" w:cs="Times New Roman"/>
              </w:rPr>
              <w:t xml:space="preserve">, e-pasts: </w:t>
            </w:r>
            <w:hyperlink r:id="rId8" w:history="1">
              <w:r w:rsidR="00456C78" w:rsidRPr="002E37CB">
                <w:rPr>
                  <w:rStyle w:val="Hyperlink"/>
                  <w:rFonts w:ascii="Times New Roman" w:hAnsi="Times New Roman" w:cs="Times New Roman"/>
                </w:rPr>
                <w:t>info@nmv.lv</w:t>
              </w:r>
            </w:hyperlink>
          </w:p>
        </w:tc>
      </w:tr>
      <w:tr w:rsidR="00406EED" w:rsidRPr="00944E2E" w14:paraId="4BD6645B" w14:textId="77777777" w:rsidTr="00406EED">
        <w:tc>
          <w:tcPr>
            <w:tcW w:w="9209" w:type="dxa"/>
            <w:tcBorders>
              <w:top w:val="single" w:sz="4" w:space="0" w:color="auto"/>
            </w:tcBorders>
          </w:tcPr>
          <w:p w14:paraId="2EE2BF6C" w14:textId="62602D18" w:rsidR="00406EED" w:rsidRPr="00944E2E" w:rsidRDefault="00406EED" w:rsidP="00406EED">
            <w:pPr>
              <w:rPr>
                <w:rFonts w:ascii="Times New Roman" w:hAnsi="Times New Roman" w:cs="Times New Roman"/>
              </w:rPr>
            </w:pPr>
          </w:p>
        </w:tc>
      </w:tr>
      <w:tr w:rsidR="00852988" w:rsidRPr="00944E2E" w14:paraId="5C6F6E47" w14:textId="77777777" w:rsidTr="00406EED">
        <w:tc>
          <w:tcPr>
            <w:tcW w:w="9209" w:type="dxa"/>
          </w:tcPr>
          <w:p w14:paraId="4EF30764"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Iepirkuma priekšmets</w:t>
            </w:r>
          </w:p>
        </w:tc>
      </w:tr>
      <w:tr w:rsidR="00852988" w:rsidRPr="00944E2E" w14:paraId="322E2961" w14:textId="77777777" w:rsidTr="00406EED">
        <w:tc>
          <w:tcPr>
            <w:tcW w:w="9209" w:type="dxa"/>
          </w:tcPr>
          <w:p w14:paraId="3D381496" w14:textId="00F8683F" w:rsidR="00814C86" w:rsidRPr="00814C86" w:rsidRDefault="00814C86" w:rsidP="00814C86">
            <w:pPr>
              <w:tabs>
                <w:tab w:val="left" w:pos="567"/>
                <w:tab w:val="left" w:pos="993"/>
              </w:tabs>
              <w:autoSpaceDE w:val="0"/>
              <w:jc w:val="both"/>
              <w:rPr>
                <w:rFonts w:ascii="Times New Roman" w:eastAsia="Arial" w:hAnsi="Times New Roman" w:cs="Times New Roman"/>
                <w:kern w:val="1"/>
              </w:rPr>
            </w:pPr>
            <w:r w:rsidRPr="00814C86">
              <w:rPr>
                <w:rFonts w:ascii="Times New Roman" w:eastAsia="Arial" w:hAnsi="Times New Roman" w:cs="Times New Roman"/>
                <w:kern w:val="1"/>
              </w:rPr>
              <w:t xml:space="preserve">Iepirkuma </w:t>
            </w:r>
            <w:r w:rsidRPr="007E054C">
              <w:rPr>
                <w:rFonts w:ascii="Times New Roman" w:eastAsia="Arial" w:hAnsi="Times New Roman" w:cs="Times New Roman"/>
                <w:kern w:val="1"/>
              </w:rPr>
              <w:t>priekšmets ir</w:t>
            </w:r>
            <w:r w:rsidR="00F71DDE" w:rsidRPr="007E054C">
              <w:rPr>
                <w:rFonts w:ascii="Times New Roman" w:eastAsia="Arial" w:hAnsi="Times New Roman" w:cs="Times New Roman"/>
                <w:kern w:val="1"/>
              </w:rPr>
              <w:t xml:space="preserve"> tehniskā apsekošana</w:t>
            </w:r>
            <w:r w:rsidR="00F71DDE" w:rsidRPr="00456C78">
              <w:rPr>
                <w:rFonts w:ascii="Times New Roman" w:eastAsia="Arial" w:hAnsi="Times New Roman" w:cs="Times New Roman"/>
                <w:kern w:val="1"/>
              </w:rPr>
              <w:t xml:space="preserve">, </w:t>
            </w:r>
            <w:r w:rsidRPr="00456C78">
              <w:rPr>
                <w:rFonts w:ascii="Times New Roman" w:eastAsia="Arial" w:hAnsi="Times New Roman" w:cs="Times New Roman"/>
                <w:kern w:val="1"/>
              </w:rPr>
              <w:t xml:space="preserve">būvprojekta izstrāde un </w:t>
            </w:r>
            <w:bookmarkStart w:id="1" w:name="_Hlk483484097"/>
            <w:r w:rsidRPr="00456C78">
              <w:rPr>
                <w:rFonts w:ascii="Times New Roman" w:eastAsia="Arial" w:hAnsi="Times New Roman" w:cs="Times New Roman"/>
                <w:kern w:val="1"/>
              </w:rPr>
              <w:t xml:space="preserve">autoruzraudzība objektam </w:t>
            </w:r>
            <w:bookmarkStart w:id="2" w:name="_Hlk483484036"/>
            <w:r w:rsidRPr="00456C78">
              <w:rPr>
                <w:rFonts w:ascii="Times New Roman" w:eastAsia="Arial" w:hAnsi="Times New Roman" w:cs="Times New Roman"/>
                <w:kern w:val="1"/>
              </w:rPr>
              <w:t xml:space="preserve">“PIKC </w:t>
            </w:r>
            <w:r w:rsidR="00456C78">
              <w:rPr>
                <w:rFonts w:ascii="Times New Roman" w:eastAsia="Arial" w:hAnsi="Times New Roman" w:cs="Times New Roman"/>
                <w:kern w:val="1"/>
              </w:rPr>
              <w:t>“Nacionālā Mākslu vidusskola” ēku pārbūve Slokas ielā 52a</w:t>
            </w:r>
            <w:r w:rsidR="00E7549B">
              <w:rPr>
                <w:rFonts w:ascii="Times New Roman" w:eastAsia="Arial" w:hAnsi="Times New Roman" w:cs="Times New Roman"/>
                <w:kern w:val="1"/>
              </w:rPr>
              <w:t xml:space="preserve"> un 52b</w:t>
            </w:r>
            <w:r w:rsidR="00456C78">
              <w:rPr>
                <w:rFonts w:ascii="Times New Roman" w:eastAsia="Arial" w:hAnsi="Times New Roman" w:cs="Times New Roman"/>
                <w:kern w:val="1"/>
              </w:rPr>
              <w:t>, Rīgā</w:t>
            </w:r>
            <w:r w:rsidRPr="00814C86">
              <w:rPr>
                <w:rFonts w:ascii="Times New Roman" w:eastAsia="Arial" w:hAnsi="Times New Roman" w:cs="Times New Roman"/>
                <w:kern w:val="1"/>
              </w:rPr>
              <w:t>”</w:t>
            </w:r>
            <w:bookmarkEnd w:id="1"/>
            <w:bookmarkEnd w:id="2"/>
            <w:r w:rsidRPr="00814C86">
              <w:rPr>
                <w:rFonts w:ascii="Times New Roman" w:eastAsia="Arial" w:hAnsi="Times New Roman" w:cs="Times New Roman"/>
                <w:kern w:val="1"/>
              </w:rPr>
              <w:t>.</w:t>
            </w:r>
          </w:p>
          <w:p w14:paraId="03DF8CEE" w14:textId="215E1A29" w:rsidR="00285D2E" w:rsidRPr="00814C86" w:rsidRDefault="00E7549B" w:rsidP="00DB6471">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 xml:space="preserve"> </w:t>
            </w:r>
          </w:p>
        </w:tc>
      </w:tr>
      <w:tr w:rsidR="00BA4AFC" w:rsidRPr="00944E2E" w14:paraId="142CD07A" w14:textId="77777777" w:rsidTr="00406EED">
        <w:tc>
          <w:tcPr>
            <w:tcW w:w="9209" w:type="dxa"/>
          </w:tcPr>
          <w:p w14:paraId="2FF63A71" w14:textId="5AEC124E" w:rsidR="00BA4AFC" w:rsidRPr="00944E2E" w:rsidRDefault="00BA4AFC"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CPV kods</w:t>
            </w:r>
            <w:r w:rsidR="00456C78">
              <w:rPr>
                <w:rFonts w:ascii="Times New Roman" w:hAnsi="Times New Roman" w:cs="Times New Roman"/>
                <w:b/>
              </w:rPr>
              <w:t xml:space="preserve">” </w:t>
            </w:r>
          </w:p>
        </w:tc>
      </w:tr>
      <w:tr w:rsidR="00BA4AFC" w:rsidRPr="00944E2E" w14:paraId="158C15DF" w14:textId="77777777" w:rsidTr="00FA7EAE">
        <w:trPr>
          <w:trHeight w:val="529"/>
        </w:trPr>
        <w:tc>
          <w:tcPr>
            <w:tcW w:w="9209" w:type="dxa"/>
          </w:tcPr>
          <w:p w14:paraId="481A204C" w14:textId="6CDF6955" w:rsidR="003D11B1" w:rsidRPr="00372162" w:rsidRDefault="00372162" w:rsidP="00372162">
            <w:pPr>
              <w:pStyle w:val="NoSpacing"/>
              <w:jc w:val="both"/>
              <w:rPr>
                <w:i/>
                <w:noProof/>
                <w:sz w:val="22"/>
                <w:szCs w:val="22"/>
                <w:lang w:eastAsia="en-US"/>
              </w:rPr>
            </w:pPr>
            <w:r w:rsidRPr="00372162">
              <w:rPr>
                <w:noProof/>
                <w:sz w:val="22"/>
                <w:szCs w:val="22"/>
                <w:lang w:eastAsia="en-US"/>
              </w:rPr>
              <w:t>71000000-8</w:t>
            </w:r>
            <w:r w:rsidRPr="00372162">
              <w:rPr>
                <w:b/>
                <w:noProof/>
                <w:sz w:val="22"/>
                <w:szCs w:val="22"/>
                <w:lang w:eastAsia="en-US"/>
              </w:rPr>
              <w:t xml:space="preserve"> </w:t>
            </w:r>
            <w:r w:rsidRPr="00372162">
              <w:rPr>
                <w:i/>
                <w:noProof/>
                <w:sz w:val="22"/>
                <w:szCs w:val="22"/>
                <w:lang w:eastAsia="en-US"/>
              </w:rPr>
              <w:t>(arhitektūras, būvniecības, inženiertehniskie un pārbaudes pakalpojumi).</w:t>
            </w:r>
          </w:p>
          <w:p w14:paraId="2E873F17" w14:textId="1C035D2C" w:rsidR="00372162" w:rsidRPr="00372162" w:rsidRDefault="00372162" w:rsidP="00372162">
            <w:pPr>
              <w:pStyle w:val="NoSpacing"/>
              <w:jc w:val="both"/>
              <w:rPr>
                <w:sz w:val="22"/>
                <w:szCs w:val="22"/>
                <w:highlight w:val="yellow"/>
              </w:rPr>
            </w:pPr>
          </w:p>
        </w:tc>
      </w:tr>
      <w:tr w:rsidR="00852988" w:rsidRPr="00944E2E" w14:paraId="614E2A92" w14:textId="77777777" w:rsidTr="00406EED">
        <w:trPr>
          <w:trHeight w:val="141"/>
        </w:trPr>
        <w:tc>
          <w:tcPr>
            <w:tcW w:w="9209" w:type="dxa"/>
          </w:tcPr>
          <w:p w14:paraId="08708FED" w14:textId="1B133203" w:rsidR="00852988" w:rsidRPr="00944E2E" w:rsidRDefault="005A1694"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Līguma izpil</w:t>
            </w:r>
            <w:r w:rsidR="00285D2E" w:rsidRPr="00944E2E">
              <w:rPr>
                <w:rFonts w:ascii="Times New Roman" w:hAnsi="Times New Roman" w:cs="Times New Roman"/>
                <w:b/>
              </w:rPr>
              <w:t xml:space="preserve">des laiks un </w:t>
            </w:r>
            <w:r w:rsidR="00852988" w:rsidRPr="00944E2E">
              <w:rPr>
                <w:rFonts w:ascii="Times New Roman" w:hAnsi="Times New Roman" w:cs="Times New Roman"/>
                <w:b/>
              </w:rPr>
              <w:t>vieta</w:t>
            </w:r>
          </w:p>
        </w:tc>
      </w:tr>
      <w:tr w:rsidR="00852988" w:rsidRPr="00944E2E" w14:paraId="1CE75319" w14:textId="77777777" w:rsidTr="00406EED">
        <w:tc>
          <w:tcPr>
            <w:tcW w:w="9209" w:type="dxa"/>
          </w:tcPr>
          <w:p w14:paraId="46080D73" w14:textId="3064814E"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eastAsia="Arial" w:hAnsi="Times New Roman" w:cs="Times New Roman"/>
                <w:kern w:val="1"/>
              </w:rPr>
              <w:t xml:space="preserve">Kopējais projektēšanas līguma </w:t>
            </w:r>
            <w:r w:rsidRPr="00F71DDE">
              <w:rPr>
                <w:rFonts w:ascii="Times New Roman" w:eastAsia="Arial" w:hAnsi="Times New Roman" w:cs="Times New Roman"/>
                <w:kern w:val="1"/>
              </w:rPr>
              <w:t>izpildes termiņš ir</w:t>
            </w:r>
            <w:r w:rsidRPr="00F71DDE">
              <w:rPr>
                <w:rFonts w:ascii="Times New Roman" w:hAnsi="Times New Roman" w:cs="Times New Roman"/>
                <w:bCs/>
              </w:rPr>
              <w:t xml:space="preserve"> </w:t>
            </w:r>
            <w:r w:rsidR="00567AB8">
              <w:rPr>
                <w:rFonts w:ascii="Times New Roman" w:hAnsi="Times New Roman" w:cs="Times New Roman"/>
                <w:b/>
                <w:bCs/>
              </w:rPr>
              <w:t>28</w:t>
            </w:r>
            <w:r w:rsidRPr="00F71DDE">
              <w:rPr>
                <w:rFonts w:ascii="Times New Roman" w:hAnsi="Times New Roman" w:cs="Times New Roman"/>
                <w:b/>
                <w:bCs/>
              </w:rPr>
              <w:t>5 (</w:t>
            </w:r>
            <w:r w:rsidRPr="00F71DDE">
              <w:rPr>
                <w:rFonts w:ascii="Times New Roman" w:hAnsi="Times New Roman" w:cs="Times New Roman"/>
                <w:b/>
                <w:bCs/>
                <w:i/>
              </w:rPr>
              <w:t xml:space="preserve">divi simti </w:t>
            </w:r>
            <w:r w:rsidR="00567AB8">
              <w:rPr>
                <w:rFonts w:ascii="Times New Roman" w:hAnsi="Times New Roman" w:cs="Times New Roman"/>
                <w:b/>
                <w:bCs/>
                <w:i/>
              </w:rPr>
              <w:t>astoņdesmit</w:t>
            </w:r>
            <w:r w:rsidRPr="00F71DDE">
              <w:rPr>
                <w:rFonts w:ascii="Times New Roman" w:hAnsi="Times New Roman" w:cs="Times New Roman"/>
                <w:b/>
                <w:bCs/>
                <w:i/>
              </w:rPr>
              <w:t xml:space="preserve"> piecas</w:t>
            </w:r>
            <w:r w:rsidRPr="00F71DDE">
              <w:rPr>
                <w:rFonts w:ascii="Times New Roman" w:hAnsi="Times New Roman" w:cs="Times New Roman"/>
                <w:b/>
                <w:bCs/>
              </w:rPr>
              <w:t xml:space="preserve">) </w:t>
            </w:r>
            <w:r w:rsidRPr="00F71DDE">
              <w:rPr>
                <w:rFonts w:ascii="Times New Roman" w:eastAsia="Arial" w:hAnsi="Times New Roman" w:cs="Times New Roman"/>
                <w:kern w:val="1"/>
              </w:rPr>
              <w:t>kalendārās</w:t>
            </w:r>
            <w:r w:rsidRPr="00814C86">
              <w:rPr>
                <w:rFonts w:ascii="Times New Roman" w:eastAsia="Arial" w:hAnsi="Times New Roman" w:cs="Times New Roman"/>
                <w:kern w:val="1"/>
              </w:rPr>
              <w:t xml:space="preserve"> dienas. Minētajā termiņā Izpildītājam ir jāsaņem atzīmi no </w:t>
            </w:r>
            <w:r w:rsidR="00567AB8">
              <w:rPr>
                <w:rFonts w:ascii="Times New Roman" w:eastAsia="Arial" w:hAnsi="Times New Roman" w:cs="Times New Roman"/>
                <w:kern w:val="1"/>
              </w:rPr>
              <w:t>“Rīgas</w:t>
            </w:r>
            <w:r w:rsidRPr="00814C86">
              <w:rPr>
                <w:rFonts w:ascii="Times New Roman" w:eastAsia="Arial" w:hAnsi="Times New Roman" w:cs="Times New Roman"/>
                <w:kern w:val="1"/>
              </w:rPr>
              <w:t xml:space="preserve"> pilsētas </w:t>
            </w:r>
            <w:r w:rsidR="00567AB8">
              <w:rPr>
                <w:rFonts w:ascii="Times New Roman" w:eastAsia="Arial" w:hAnsi="Times New Roman" w:cs="Times New Roman"/>
                <w:kern w:val="1"/>
              </w:rPr>
              <w:t>būvvaldes</w:t>
            </w:r>
            <w:r w:rsidRPr="00814C86">
              <w:rPr>
                <w:rFonts w:ascii="Times New Roman" w:eastAsia="Arial" w:hAnsi="Times New Roman" w:cs="Times New Roman"/>
                <w:kern w:val="1"/>
              </w:rPr>
              <w:t>” (turpmāk tekstā – Būvvalde) par projektēšanas nosacījumu izpildi un jānodod būvprojektu Pasūtītājam ar nodošanas – pieņemšanas aktu</w:t>
            </w:r>
            <w:r w:rsidRPr="00814C86">
              <w:rPr>
                <w:rFonts w:ascii="Times New Roman" w:hAnsi="Times New Roman" w:cs="Times New Roman"/>
              </w:rPr>
              <w:t>.</w:t>
            </w:r>
          </w:p>
          <w:p w14:paraId="183877DE" w14:textId="77777777"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hAnsi="Times New Roman" w:cs="Times New Roman"/>
              </w:rPr>
              <w:t>Autoruzraudzības uzsākšanas diena ir darba diena, kad būvobjekts nodots būvdarbu izpildītājam darba izpildei, bet autoruzraudzības izpildes termiņš ir brīdis, kad būve ir pieņemta ekspluatācijā saskaņā ar Latvijas Republikas normatīvajiem aktiem.</w:t>
            </w:r>
          </w:p>
          <w:p w14:paraId="1405BBB2" w14:textId="1E574A69"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hAnsi="Times New Roman" w:cs="Times New Roman"/>
              </w:rPr>
              <w:t xml:space="preserve">Projektējamā objekta adrese – </w:t>
            </w:r>
            <w:r w:rsidR="00567AB8">
              <w:rPr>
                <w:rFonts w:ascii="Times New Roman" w:hAnsi="Times New Roman" w:cs="Times New Roman"/>
              </w:rPr>
              <w:t>Slokas iela 52a un Slokas iela 52b, Rīga, LV</w:t>
            </w:r>
            <w:r w:rsidR="00D702B9">
              <w:rPr>
                <w:rFonts w:ascii="Times New Roman" w:hAnsi="Times New Roman" w:cs="Times New Roman"/>
              </w:rPr>
              <w:t>-</w:t>
            </w:r>
            <w:r w:rsidR="00567AB8">
              <w:rPr>
                <w:rFonts w:ascii="Times New Roman" w:hAnsi="Times New Roman" w:cs="Times New Roman"/>
              </w:rPr>
              <w:t>1007</w:t>
            </w:r>
            <w:r w:rsidRPr="00814C86">
              <w:rPr>
                <w:rFonts w:ascii="Times New Roman" w:hAnsi="Times New Roman" w:cs="Times New Roman"/>
              </w:rPr>
              <w:t>.</w:t>
            </w:r>
          </w:p>
          <w:p w14:paraId="682635B5" w14:textId="77777777" w:rsidR="00852988" w:rsidRPr="00814C86" w:rsidRDefault="00852988" w:rsidP="00285D2E">
            <w:pPr>
              <w:tabs>
                <w:tab w:val="left" w:pos="0"/>
                <w:tab w:val="left" w:pos="601"/>
              </w:tabs>
              <w:suppressAutoHyphens/>
              <w:jc w:val="both"/>
              <w:rPr>
                <w:rFonts w:ascii="Times New Roman" w:hAnsi="Times New Roman" w:cs="Times New Roman"/>
              </w:rPr>
            </w:pPr>
          </w:p>
        </w:tc>
      </w:tr>
      <w:tr w:rsidR="00372162" w:rsidRPr="00944E2E" w14:paraId="257DDD3F" w14:textId="77777777" w:rsidTr="00406EED">
        <w:tc>
          <w:tcPr>
            <w:tcW w:w="9209" w:type="dxa"/>
          </w:tcPr>
          <w:p w14:paraId="20422B25" w14:textId="7B2F61AC" w:rsidR="00372162" w:rsidRPr="00372162" w:rsidRDefault="00372162" w:rsidP="00372162">
            <w:pPr>
              <w:pStyle w:val="ListParagraph"/>
              <w:numPr>
                <w:ilvl w:val="1"/>
                <w:numId w:val="4"/>
              </w:numPr>
              <w:tabs>
                <w:tab w:val="left" w:pos="0"/>
              </w:tabs>
              <w:suppressAutoHyphens/>
              <w:autoSpaceDE w:val="0"/>
              <w:jc w:val="both"/>
              <w:rPr>
                <w:rFonts w:ascii="Times New Roman" w:eastAsia="Arial" w:hAnsi="Times New Roman" w:cs="Times New Roman"/>
                <w:b/>
                <w:kern w:val="1"/>
              </w:rPr>
            </w:pPr>
            <w:r w:rsidRPr="00372162">
              <w:rPr>
                <w:rFonts w:ascii="Times New Roman" w:eastAsia="Arial" w:hAnsi="Times New Roman" w:cs="Times New Roman"/>
                <w:b/>
                <w:kern w:val="1"/>
              </w:rPr>
              <w:t>Projekts</w:t>
            </w:r>
          </w:p>
        </w:tc>
      </w:tr>
      <w:tr w:rsidR="00372162" w:rsidRPr="00944E2E" w14:paraId="3604575E" w14:textId="77777777" w:rsidTr="00406EED">
        <w:tc>
          <w:tcPr>
            <w:tcW w:w="9209" w:type="dxa"/>
          </w:tcPr>
          <w:p w14:paraId="23237961" w14:textId="7E5FCDF1" w:rsidR="00814C86" w:rsidRPr="00814C86" w:rsidRDefault="00567AB8" w:rsidP="00814C86">
            <w:pPr>
              <w:tabs>
                <w:tab w:val="left" w:pos="567"/>
                <w:tab w:val="left" w:pos="993"/>
              </w:tabs>
              <w:autoSpaceDE w:val="0"/>
              <w:jc w:val="both"/>
              <w:rPr>
                <w:rFonts w:ascii="Times New Roman" w:eastAsia="Arial" w:hAnsi="Times New Roman" w:cs="Times New Roman"/>
                <w:kern w:val="1"/>
              </w:rPr>
            </w:pPr>
            <w:bookmarkStart w:id="3" w:name="_Hlk483483960"/>
            <w:r>
              <w:rPr>
                <w:rFonts w:ascii="Times New Roman" w:eastAsia="Arial" w:hAnsi="Times New Roman" w:cs="Times New Roman"/>
                <w:kern w:val="1"/>
              </w:rPr>
              <w:t>Iepirkums tiek</w:t>
            </w:r>
            <w:r w:rsidR="00814C86" w:rsidRPr="00814C86">
              <w:rPr>
                <w:rFonts w:ascii="Times New Roman" w:eastAsia="Arial" w:hAnsi="Times New Roman" w:cs="Times New Roman"/>
                <w:kern w:val="1"/>
              </w:rPr>
              <w:t xml:space="preserve"> īstenot</w:t>
            </w:r>
            <w:r>
              <w:rPr>
                <w:rFonts w:ascii="Times New Roman" w:eastAsia="Arial" w:hAnsi="Times New Roman" w:cs="Times New Roman"/>
                <w:kern w:val="1"/>
              </w:rPr>
              <w:t>s</w:t>
            </w:r>
            <w:r w:rsidR="00814C86" w:rsidRPr="00814C86">
              <w:rPr>
                <w:rFonts w:ascii="Times New Roman" w:eastAsia="Arial" w:hAnsi="Times New Roman" w:cs="Times New Roman"/>
                <w:kern w:val="1"/>
              </w:rPr>
              <w:t xml:space="preserve"> darbības programmas “Izaugsme un nodarbinātība” specifiskā atbalsta mērķa 8.1.3. “Palielināt modernizēto profesionālās izglītības iestāžu skaitu” </w:t>
            </w:r>
            <w:r>
              <w:rPr>
                <w:rFonts w:ascii="Times New Roman" w:eastAsia="Arial" w:hAnsi="Times New Roman" w:cs="Times New Roman"/>
                <w:kern w:val="1"/>
              </w:rPr>
              <w:t>projekta “</w:t>
            </w:r>
            <w:r w:rsidR="00814C86" w:rsidRPr="00814C86">
              <w:rPr>
                <w:rFonts w:ascii="Times New Roman" w:eastAsia="Arial" w:hAnsi="Times New Roman" w:cs="Times New Roman"/>
                <w:kern w:val="1"/>
              </w:rPr>
              <w:t xml:space="preserve">PIKC </w:t>
            </w:r>
            <w:r>
              <w:rPr>
                <w:rFonts w:ascii="Times New Roman" w:eastAsia="Arial" w:hAnsi="Times New Roman" w:cs="Times New Roman"/>
                <w:kern w:val="1"/>
              </w:rPr>
              <w:t xml:space="preserve">“Nacionālā Mākslu vidusskola” modernizācija” </w:t>
            </w:r>
            <w:r w:rsidR="00814C86" w:rsidRPr="00814C86">
              <w:rPr>
                <w:rFonts w:ascii="Times New Roman" w:eastAsia="Arial" w:hAnsi="Times New Roman" w:cs="Times New Roman"/>
                <w:kern w:val="1"/>
              </w:rPr>
              <w:t>ietvaros</w:t>
            </w:r>
            <w:bookmarkEnd w:id="3"/>
            <w:r w:rsidR="00814C86" w:rsidRPr="00814C86">
              <w:rPr>
                <w:rFonts w:ascii="Times New Roman" w:eastAsia="Arial" w:hAnsi="Times New Roman" w:cs="Times New Roman"/>
                <w:kern w:val="1"/>
              </w:rPr>
              <w:t>.</w:t>
            </w:r>
          </w:p>
          <w:p w14:paraId="7B59905E" w14:textId="77777777" w:rsidR="00372162" w:rsidRPr="00814C86" w:rsidRDefault="00372162" w:rsidP="00372162">
            <w:pPr>
              <w:tabs>
                <w:tab w:val="left" w:pos="0"/>
              </w:tabs>
              <w:suppressAutoHyphens/>
              <w:autoSpaceDE w:val="0"/>
              <w:jc w:val="both"/>
              <w:rPr>
                <w:rFonts w:ascii="Times New Roman" w:eastAsia="Arial" w:hAnsi="Times New Roman" w:cs="Times New Roman"/>
                <w:kern w:val="1"/>
              </w:rPr>
            </w:pPr>
          </w:p>
        </w:tc>
      </w:tr>
      <w:tr w:rsidR="00852988" w:rsidRPr="00944E2E" w14:paraId="48FD0877" w14:textId="77777777" w:rsidTr="00406EED">
        <w:tc>
          <w:tcPr>
            <w:tcW w:w="9209" w:type="dxa"/>
          </w:tcPr>
          <w:p w14:paraId="716BA099"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Iepirkuma procedūra</w:t>
            </w:r>
          </w:p>
        </w:tc>
      </w:tr>
      <w:tr w:rsidR="00852988" w:rsidRPr="00944E2E" w14:paraId="54644A21" w14:textId="77777777" w:rsidTr="00406EED">
        <w:tc>
          <w:tcPr>
            <w:tcW w:w="9209" w:type="dxa"/>
          </w:tcPr>
          <w:p w14:paraId="2E3A92E0" w14:textId="77777777" w:rsidR="00852988" w:rsidRPr="00944E2E" w:rsidRDefault="00852988" w:rsidP="00A35323">
            <w:pPr>
              <w:jc w:val="both"/>
              <w:rPr>
                <w:rFonts w:ascii="Times New Roman" w:hAnsi="Times New Roman" w:cs="Times New Roman"/>
                <w:bCs/>
              </w:rPr>
            </w:pPr>
            <w:r w:rsidRPr="00944E2E">
              <w:rPr>
                <w:rFonts w:ascii="Times New Roman" w:hAnsi="Times New Roman" w:cs="Times New Roman"/>
                <w:bCs/>
              </w:rPr>
              <w:t>Iepirkum</w:t>
            </w:r>
            <w:r w:rsidR="00BF7E7E" w:rsidRPr="00944E2E">
              <w:rPr>
                <w:rFonts w:ascii="Times New Roman" w:hAnsi="Times New Roman" w:cs="Times New Roman"/>
                <w:bCs/>
              </w:rPr>
              <w:t>a procedūra tiek veikta</w:t>
            </w:r>
            <w:r w:rsidRPr="00944E2E">
              <w:rPr>
                <w:rFonts w:ascii="Times New Roman" w:hAnsi="Times New Roman" w:cs="Times New Roman"/>
                <w:bCs/>
              </w:rPr>
              <w:t xml:space="preserve"> atbilstoši Publisko iepirkumu likumam</w:t>
            </w:r>
            <w:r w:rsidRPr="00944E2E">
              <w:rPr>
                <w:rStyle w:val="FootnoteReference"/>
                <w:rFonts w:ascii="Times New Roman" w:hAnsi="Times New Roman" w:cs="Times New Roman"/>
                <w:bCs/>
              </w:rPr>
              <w:footnoteReference w:id="1"/>
            </w:r>
            <w:r w:rsidRPr="00944E2E">
              <w:rPr>
                <w:rFonts w:ascii="Times New Roman" w:hAnsi="Times New Roman" w:cs="Times New Roman"/>
                <w:bCs/>
              </w:rPr>
              <w:t xml:space="preserve">. </w:t>
            </w:r>
            <w:r w:rsidR="00BF7E7E" w:rsidRPr="00944E2E">
              <w:rPr>
                <w:rFonts w:ascii="Times New Roman" w:hAnsi="Times New Roman" w:cs="Times New Roman"/>
                <w:bCs/>
              </w:rPr>
              <w:t xml:space="preserve">Iepirkuma procedūras veids ir </w:t>
            </w:r>
            <w:r w:rsidR="00FC5E56" w:rsidRPr="00944E2E">
              <w:rPr>
                <w:rFonts w:ascii="Times New Roman" w:hAnsi="Times New Roman" w:cs="Times New Roman"/>
                <w:bCs/>
              </w:rPr>
              <w:t>a</w:t>
            </w:r>
            <w:r w:rsidR="00BF7E7E" w:rsidRPr="00944E2E">
              <w:rPr>
                <w:rFonts w:ascii="Times New Roman" w:hAnsi="Times New Roman" w:cs="Times New Roman"/>
                <w:bCs/>
              </w:rPr>
              <w:t>tklāts konkurss.</w:t>
            </w:r>
          </w:p>
          <w:p w14:paraId="5273C27A" w14:textId="77777777" w:rsidR="00852988" w:rsidRDefault="00852988" w:rsidP="00A35323">
            <w:pPr>
              <w:jc w:val="both"/>
              <w:rPr>
                <w:rFonts w:ascii="Times New Roman" w:hAnsi="Times New Roman" w:cs="Times New Roman"/>
              </w:rPr>
            </w:pPr>
          </w:p>
          <w:p w14:paraId="18216675" w14:textId="77777777" w:rsidR="002E7169" w:rsidRPr="00944E2E" w:rsidRDefault="002E7169" w:rsidP="00A35323">
            <w:pPr>
              <w:jc w:val="both"/>
              <w:rPr>
                <w:rFonts w:ascii="Times New Roman" w:hAnsi="Times New Roman" w:cs="Times New Roman"/>
              </w:rPr>
            </w:pPr>
          </w:p>
        </w:tc>
      </w:tr>
      <w:tr w:rsidR="00852988" w:rsidRPr="00944E2E" w14:paraId="1902C5BB" w14:textId="77777777" w:rsidTr="00406EED">
        <w:tc>
          <w:tcPr>
            <w:tcW w:w="9209" w:type="dxa"/>
          </w:tcPr>
          <w:p w14:paraId="267CB399"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Kontaktpersona</w:t>
            </w:r>
          </w:p>
        </w:tc>
      </w:tr>
      <w:tr w:rsidR="00852988" w:rsidRPr="00944E2E" w14:paraId="38EF4C30" w14:textId="77777777" w:rsidTr="00406EED">
        <w:tc>
          <w:tcPr>
            <w:tcW w:w="9209" w:type="dxa"/>
          </w:tcPr>
          <w:p w14:paraId="56E25C83" w14:textId="13883B39" w:rsidR="00464AC5" w:rsidRPr="00464AC5" w:rsidRDefault="00464AC5" w:rsidP="00464AC5">
            <w:pPr>
              <w:tabs>
                <w:tab w:val="left" w:pos="0"/>
                <w:tab w:val="left" w:pos="900"/>
              </w:tabs>
              <w:jc w:val="both"/>
              <w:rPr>
                <w:rFonts w:ascii="Times New Roman" w:hAnsi="Times New Roman" w:cs="Times New Roman"/>
                <w:bCs/>
              </w:rPr>
            </w:pPr>
            <w:r w:rsidRPr="00464AC5">
              <w:rPr>
                <w:rFonts w:ascii="Times New Roman" w:hAnsi="Times New Roman" w:cs="Times New Roman"/>
                <w:bCs/>
              </w:rPr>
              <w:lastRenderedPageBreak/>
              <w:t>PIKC</w:t>
            </w:r>
            <w:r w:rsidR="003C31AB">
              <w:rPr>
                <w:rFonts w:ascii="Times New Roman" w:hAnsi="Times New Roman" w:cs="Times New Roman"/>
                <w:bCs/>
              </w:rPr>
              <w:t xml:space="preserve"> “Nacionālā Mākslu vidusskola” iepirkumu speciālists</w:t>
            </w:r>
            <w:r w:rsidRPr="00464AC5">
              <w:rPr>
                <w:rFonts w:ascii="Times New Roman" w:hAnsi="Times New Roman" w:cs="Times New Roman"/>
                <w:bCs/>
              </w:rPr>
              <w:t xml:space="preserve"> </w:t>
            </w:r>
            <w:r w:rsidR="008C76E7">
              <w:rPr>
                <w:rFonts w:ascii="Times New Roman" w:hAnsi="Times New Roman" w:cs="Times New Roman"/>
                <w:bCs/>
              </w:rPr>
              <w:t xml:space="preserve">Raimo </w:t>
            </w:r>
            <w:r w:rsidR="008C76E7" w:rsidRPr="008C76E7">
              <w:rPr>
                <w:rFonts w:ascii="Times New Roman" w:hAnsi="Times New Roman" w:cs="Times New Roman"/>
                <w:bCs/>
              </w:rPr>
              <w:t>Lielbriedis</w:t>
            </w:r>
            <w:r w:rsidRPr="008C76E7">
              <w:rPr>
                <w:rFonts w:ascii="Times New Roman" w:hAnsi="Times New Roman" w:cs="Times New Roman"/>
                <w:bCs/>
              </w:rPr>
              <w:t xml:space="preserve">, e-pasta adrese: </w:t>
            </w:r>
            <w:r w:rsidR="008C76E7" w:rsidRPr="008C76E7">
              <w:rPr>
                <w:rFonts w:ascii="Times New Roman" w:hAnsi="Times New Roman" w:cs="Times New Roman"/>
                <w:bCs/>
              </w:rPr>
              <w:t>raimo.lielbriedis@nmv.lv.</w:t>
            </w:r>
            <w:r w:rsidRPr="008C76E7">
              <w:rPr>
                <w:rFonts w:ascii="Times New Roman" w:hAnsi="Times New Roman" w:cs="Times New Roman"/>
                <w:bCs/>
              </w:rPr>
              <w:t xml:space="preserve"> </w:t>
            </w:r>
          </w:p>
          <w:p w14:paraId="321A605B" w14:textId="77777777" w:rsidR="00852988" w:rsidRPr="00464AC5" w:rsidRDefault="00852988" w:rsidP="00A35323">
            <w:pPr>
              <w:jc w:val="both"/>
              <w:rPr>
                <w:rFonts w:ascii="Times New Roman" w:hAnsi="Times New Roman" w:cs="Times New Roman"/>
              </w:rPr>
            </w:pPr>
          </w:p>
        </w:tc>
      </w:tr>
      <w:tr w:rsidR="00852988" w:rsidRPr="00944E2E" w14:paraId="7F9E0DD7" w14:textId="77777777" w:rsidTr="00406EED">
        <w:tc>
          <w:tcPr>
            <w:tcW w:w="9209" w:type="dxa"/>
          </w:tcPr>
          <w:p w14:paraId="4F4AB211" w14:textId="77777777" w:rsidR="00852988" w:rsidRPr="004E02D1" w:rsidRDefault="00852988" w:rsidP="00944E2E">
            <w:pPr>
              <w:pStyle w:val="ListParagraph"/>
              <w:numPr>
                <w:ilvl w:val="1"/>
                <w:numId w:val="4"/>
              </w:numPr>
              <w:jc w:val="both"/>
              <w:rPr>
                <w:rFonts w:ascii="Times New Roman" w:hAnsi="Times New Roman" w:cs="Times New Roman"/>
                <w:b/>
              </w:rPr>
            </w:pPr>
            <w:r w:rsidRPr="004E02D1">
              <w:rPr>
                <w:rFonts w:ascii="Times New Roman" w:hAnsi="Times New Roman" w:cs="Times New Roman"/>
                <w:b/>
              </w:rPr>
              <w:t xml:space="preserve">Piedāvājumu iesniegšanas </w:t>
            </w:r>
            <w:r w:rsidR="002D38A3" w:rsidRPr="004E02D1">
              <w:rPr>
                <w:rFonts w:ascii="Times New Roman" w:hAnsi="Times New Roman" w:cs="Times New Roman"/>
                <w:b/>
              </w:rPr>
              <w:t>termiņ</w:t>
            </w:r>
            <w:r w:rsidR="00D20EB0" w:rsidRPr="004E02D1">
              <w:rPr>
                <w:rFonts w:ascii="Times New Roman" w:hAnsi="Times New Roman" w:cs="Times New Roman"/>
                <w:b/>
              </w:rPr>
              <w:t>š</w:t>
            </w:r>
          </w:p>
        </w:tc>
      </w:tr>
      <w:tr w:rsidR="00852988" w:rsidRPr="00944E2E" w14:paraId="1547FD64" w14:textId="77777777" w:rsidTr="00406EED">
        <w:tc>
          <w:tcPr>
            <w:tcW w:w="9209" w:type="dxa"/>
          </w:tcPr>
          <w:p w14:paraId="44EBE19F" w14:textId="35608A20" w:rsidR="00464AC5" w:rsidRPr="004E02D1" w:rsidRDefault="00464AC5" w:rsidP="00464AC5">
            <w:pPr>
              <w:pStyle w:val="ListParagraph"/>
              <w:numPr>
                <w:ilvl w:val="2"/>
                <w:numId w:val="4"/>
              </w:numPr>
              <w:tabs>
                <w:tab w:val="left" w:pos="0"/>
              </w:tabs>
              <w:suppressAutoHyphens/>
              <w:autoSpaceDE w:val="0"/>
              <w:ind w:left="34" w:firstLine="0"/>
              <w:jc w:val="both"/>
              <w:rPr>
                <w:rFonts w:ascii="Times New Roman" w:hAnsi="Times New Roman" w:cs="Times New Roman"/>
                <w:b/>
              </w:rPr>
            </w:pPr>
            <w:r w:rsidRPr="004E02D1">
              <w:rPr>
                <w:rFonts w:ascii="Times New Roman" w:hAnsi="Times New Roman" w:cs="Times New Roman"/>
              </w:rPr>
              <w:t xml:space="preserve">Piedāvājumi iesniedzami </w:t>
            </w:r>
            <w:r w:rsidR="00301611" w:rsidRPr="004E02D1">
              <w:rPr>
                <w:rFonts w:ascii="Times New Roman" w:hAnsi="Times New Roman" w:cs="Times New Roman"/>
              </w:rPr>
              <w:t xml:space="preserve">PIKC </w:t>
            </w:r>
            <w:r w:rsidR="008C76E7" w:rsidRPr="004E02D1">
              <w:rPr>
                <w:rFonts w:ascii="Times New Roman" w:hAnsi="Times New Roman" w:cs="Times New Roman"/>
              </w:rPr>
              <w:t>“</w:t>
            </w:r>
            <w:r w:rsidR="00B645EC" w:rsidRPr="004E02D1">
              <w:rPr>
                <w:rFonts w:ascii="Times New Roman" w:hAnsi="Times New Roman" w:cs="Times New Roman"/>
              </w:rPr>
              <w:t xml:space="preserve">Nacionālā Mākslu vidusskola” </w:t>
            </w:r>
            <w:r w:rsidRPr="004E02D1">
              <w:rPr>
                <w:rFonts w:ascii="Times New Roman" w:hAnsi="Times New Roman" w:cs="Times New Roman"/>
              </w:rPr>
              <w:t xml:space="preserve"> Kancelejā, </w:t>
            </w:r>
            <w:r w:rsidR="00B645EC" w:rsidRPr="004E02D1">
              <w:rPr>
                <w:rFonts w:ascii="Times New Roman" w:hAnsi="Times New Roman" w:cs="Times New Roman"/>
              </w:rPr>
              <w:t>Hāmaņa</w:t>
            </w:r>
            <w:r w:rsidR="008C76E7" w:rsidRPr="004E02D1">
              <w:rPr>
                <w:rFonts w:ascii="Times New Roman" w:hAnsi="Times New Roman" w:cs="Times New Roman"/>
              </w:rPr>
              <w:t xml:space="preserve"> ielā 2a,</w:t>
            </w:r>
            <w:r w:rsidRPr="004E02D1">
              <w:rPr>
                <w:rFonts w:ascii="Times New Roman" w:hAnsi="Times New Roman" w:cs="Times New Roman"/>
              </w:rPr>
              <w:t xml:space="preserve"> </w:t>
            </w:r>
            <w:r w:rsidR="00943935" w:rsidRPr="004E02D1">
              <w:rPr>
                <w:rFonts w:ascii="Times New Roman" w:hAnsi="Times New Roman" w:cs="Times New Roman"/>
              </w:rPr>
              <w:t>Rīgā</w:t>
            </w:r>
            <w:r w:rsidRPr="004E02D1">
              <w:rPr>
                <w:rFonts w:ascii="Times New Roman" w:hAnsi="Times New Roman" w:cs="Times New Roman"/>
              </w:rPr>
              <w:t xml:space="preserve">, </w:t>
            </w:r>
            <w:r w:rsidRPr="004E02D1">
              <w:rPr>
                <w:rFonts w:ascii="Times New Roman" w:hAnsi="Times New Roman" w:cs="Times New Roman"/>
                <w:b/>
                <w:bCs/>
              </w:rPr>
              <w:t xml:space="preserve">līdz 2017.gada </w:t>
            </w:r>
            <w:r w:rsidR="00C67443">
              <w:rPr>
                <w:rFonts w:ascii="Times New Roman" w:hAnsi="Times New Roman" w:cs="Times New Roman"/>
                <w:b/>
                <w:bCs/>
              </w:rPr>
              <w:t>20</w:t>
            </w:r>
            <w:bookmarkStart w:id="4" w:name="_GoBack"/>
            <w:bookmarkEnd w:id="4"/>
            <w:r w:rsidR="00C122E7" w:rsidRPr="004E02D1">
              <w:rPr>
                <w:rFonts w:ascii="Times New Roman" w:hAnsi="Times New Roman" w:cs="Times New Roman"/>
                <w:b/>
                <w:bCs/>
              </w:rPr>
              <w:t>.</w:t>
            </w:r>
            <w:r w:rsidR="008C76E7" w:rsidRPr="004E02D1">
              <w:rPr>
                <w:rFonts w:ascii="Times New Roman" w:hAnsi="Times New Roman" w:cs="Times New Roman"/>
                <w:b/>
                <w:bCs/>
              </w:rPr>
              <w:t>jūlijam</w:t>
            </w:r>
            <w:r w:rsidR="00C122E7" w:rsidRPr="004E02D1">
              <w:rPr>
                <w:rFonts w:ascii="Times New Roman" w:hAnsi="Times New Roman" w:cs="Times New Roman"/>
                <w:b/>
                <w:bCs/>
              </w:rPr>
              <w:t xml:space="preserve"> </w:t>
            </w:r>
            <w:r w:rsidR="008C76E7" w:rsidRPr="004E02D1">
              <w:rPr>
                <w:rFonts w:ascii="Times New Roman" w:hAnsi="Times New Roman" w:cs="Times New Roman"/>
                <w:b/>
                <w:bCs/>
              </w:rPr>
              <w:t>plkst.11</w:t>
            </w:r>
            <w:r w:rsidRPr="004E02D1">
              <w:rPr>
                <w:rFonts w:ascii="Times New Roman" w:hAnsi="Times New Roman" w:cs="Times New Roman"/>
                <w:b/>
                <w:bCs/>
              </w:rPr>
              <w:t>:00</w:t>
            </w:r>
            <w:r w:rsidRPr="004E02D1">
              <w:rPr>
                <w:rFonts w:ascii="Times New Roman" w:hAnsi="Times New Roman" w:cs="Times New Roman"/>
                <w:b/>
              </w:rPr>
              <w:t>.</w:t>
            </w:r>
            <w:r w:rsidRPr="004E02D1">
              <w:rPr>
                <w:rFonts w:ascii="Times New Roman" w:hAnsi="Times New Roman" w:cs="Times New Roman"/>
                <w:b/>
                <w:vertAlign w:val="superscript"/>
              </w:rPr>
              <w:footnoteReference w:id="2"/>
            </w:r>
          </w:p>
          <w:p w14:paraId="283B71DF" w14:textId="3990E8EF" w:rsidR="00464AC5" w:rsidRPr="004E02D1" w:rsidRDefault="00464AC5" w:rsidP="00464AC5">
            <w:pPr>
              <w:numPr>
                <w:ilvl w:val="2"/>
                <w:numId w:val="4"/>
              </w:numPr>
              <w:tabs>
                <w:tab w:val="left" w:pos="0"/>
              </w:tabs>
              <w:suppressAutoHyphens/>
              <w:ind w:left="34" w:firstLine="0"/>
              <w:jc w:val="both"/>
              <w:rPr>
                <w:rFonts w:ascii="Times New Roman" w:hAnsi="Times New Roman" w:cs="Times New Roman"/>
              </w:rPr>
            </w:pPr>
            <w:r w:rsidRPr="004E02D1">
              <w:rPr>
                <w:rFonts w:ascii="Times New Roman" w:hAnsi="Times New Roman" w:cs="Times New Roman"/>
              </w:rPr>
              <w:t xml:space="preserve">Ja piegādātājs piedāvājuma iesniegšanai izmanto citu personu pakalpojumus (nosūta pa pastu vai ar kurjeru), piegādātājs ir atbildīgs par piedāvājuma piegādi līdz </w:t>
            </w:r>
            <w:r w:rsidR="00301611" w:rsidRPr="004E02D1">
              <w:rPr>
                <w:rFonts w:ascii="Times New Roman" w:hAnsi="Times New Roman" w:cs="Times New Roman"/>
              </w:rPr>
              <w:t xml:space="preserve">piedāvājumu </w:t>
            </w:r>
            <w:r w:rsidRPr="004E02D1">
              <w:rPr>
                <w:rFonts w:ascii="Times New Roman" w:hAnsi="Times New Roman" w:cs="Times New Roman"/>
              </w:rPr>
              <w:t>iesniegšanas vietai līdz noteiktā termiņa beigām.</w:t>
            </w:r>
          </w:p>
          <w:p w14:paraId="7CB4F2FA" w14:textId="77777777" w:rsidR="005B635A" w:rsidRPr="004E02D1" w:rsidRDefault="00464AC5" w:rsidP="005B635A">
            <w:pPr>
              <w:pStyle w:val="ListParagraph"/>
              <w:numPr>
                <w:ilvl w:val="2"/>
                <w:numId w:val="4"/>
              </w:numPr>
              <w:ind w:left="34" w:firstLine="0"/>
              <w:jc w:val="both"/>
              <w:rPr>
                <w:rFonts w:ascii="Times New Roman" w:hAnsi="Times New Roman" w:cs="Times New Roman"/>
                <w:bCs/>
              </w:rPr>
            </w:pPr>
            <w:r w:rsidRPr="004E02D1">
              <w:rPr>
                <w:rFonts w:ascii="Times New Roman" w:hAnsi="Times New Roman" w:cs="Times New Roman"/>
              </w:rPr>
              <w:t>Jebkuri piedāvājumi, kurus Komisija saņems pēc pēdējā iesniegšanas termiņa, netiks izskatīti un tiks neatvērti atdoti vai nosūtīti atpakaļ iesniedzējam</w:t>
            </w:r>
            <w:r w:rsidRPr="004E02D1">
              <w:rPr>
                <w:rFonts w:ascii="Times New Roman" w:hAnsi="Times New Roman" w:cs="Times New Roman"/>
                <w:bCs/>
              </w:rPr>
              <w:t>.</w:t>
            </w:r>
          </w:p>
          <w:p w14:paraId="7E3ECB56" w14:textId="1BD6061B" w:rsidR="005B635A" w:rsidRPr="004E02D1" w:rsidRDefault="005B635A" w:rsidP="005B635A">
            <w:pPr>
              <w:pStyle w:val="ListParagraph"/>
              <w:numPr>
                <w:ilvl w:val="2"/>
                <w:numId w:val="4"/>
              </w:numPr>
              <w:ind w:left="34" w:firstLine="0"/>
              <w:jc w:val="both"/>
              <w:rPr>
                <w:rFonts w:ascii="Times New Roman" w:hAnsi="Times New Roman" w:cs="Times New Roman"/>
                <w:bCs/>
              </w:rPr>
            </w:pPr>
            <w:r w:rsidRPr="004E02D1">
              <w:rPr>
                <w:rFonts w:ascii="Times New Roman" w:hAnsi="Times New Roman" w:cs="Times New Roman"/>
                <w:bCs/>
              </w:rPr>
              <w:t>Pretendentiem ir brīva iespēja apmeklēt projektējamo teritoriju Slokas  ielā 52a un 52b, Rīgā, piesakot apmeklējumu PIKC NMV direktora vietniekam saimniecības darbā Vilnim Ermansonam ne vēlāk kā 2 darba dienas iepriekš, tālr.:29487604.</w:t>
            </w:r>
          </w:p>
          <w:p w14:paraId="28851A20" w14:textId="77777777" w:rsidR="00852988" w:rsidRPr="004E02D1" w:rsidRDefault="00852988" w:rsidP="00464AC5">
            <w:pPr>
              <w:tabs>
                <w:tab w:val="left" w:pos="0"/>
              </w:tabs>
              <w:suppressAutoHyphens/>
              <w:jc w:val="both"/>
              <w:rPr>
                <w:rFonts w:ascii="Times New Roman" w:hAnsi="Times New Roman" w:cs="Times New Roman"/>
              </w:rPr>
            </w:pPr>
          </w:p>
        </w:tc>
      </w:tr>
      <w:tr w:rsidR="00D20EB0" w:rsidRPr="00944E2E" w14:paraId="31D2E25C" w14:textId="77777777" w:rsidTr="00406EED">
        <w:tc>
          <w:tcPr>
            <w:tcW w:w="9209" w:type="dxa"/>
          </w:tcPr>
          <w:p w14:paraId="05D0AEE9" w14:textId="77777777" w:rsidR="00D20EB0" w:rsidRPr="00944E2E" w:rsidRDefault="00D20EB0" w:rsidP="00944E2E">
            <w:pPr>
              <w:pStyle w:val="ListParagraph"/>
              <w:numPr>
                <w:ilvl w:val="1"/>
                <w:numId w:val="4"/>
              </w:numPr>
              <w:jc w:val="both"/>
              <w:rPr>
                <w:rFonts w:ascii="Times New Roman" w:hAnsi="Times New Roman" w:cs="Times New Roman"/>
                <w:b/>
              </w:rPr>
            </w:pPr>
            <w:r w:rsidRPr="00944E2E">
              <w:rPr>
                <w:rFonts w:ascii="Times New Roman" w:hAnsi="Times New Roman" w:cs="Times New Roman"/>
                <w:b/>
              </w:rPr>
              <w:t>Piedāvājumu atvēršanas vieta un laiks</w:t>
            </w:r>
          </w:p>
        </w:tc>
      </w:tr>
      <w:tr w:rsidR="00D20EB0" w:rsidRPr="00944E2E" w14:paraId="1CBB3A3A" w14:textId="77777777" w:rsidTr="00406EED">
        <w:tc>
          <w:tcPr>
            <w:tcW w:w="9209" w:type="dxa"/>
          </w:tcPr>
          <w:p w14:paraId="7A9B671F" w14:textId="0B951B9B" w:rsidR="00464AC5" w:rsidRDefault="00464AC5" w:rsidP="00464AC5">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hAnsi="Times New Roman" w:cs="Times New Roman"/>
              </w:rPr>
              <w:t xml:space="preserve">Piedāvājumu atvēršana notiek </w:t>
            </w:r>
            <w:r w:rsidR="00943935">
              <w:rPr>
                <w:rFonts w:ascii="Times New Roman" w:hAnsi="Times New Roman" w:cs="Times New Roman"/>
              </w:rPr>
              <w:t xml:space="preserve">PIKC “ </w:t>
            </w:r>
            <w:r w:rsidR="00943935" w:rsidRPr="008C76E7">
              <w:rPr>
                <w:rFonts w:ascii="Times New Roman" w:hAnsi="Times New Roman" w:cs="Times New Roman"/>
              </w:rPr>
              <w:t>Nacionālā Mākslu vidusskola” Ka</w:t>
            </w:r>
            <w:r w:rsidRPr="008C76E7">
              <w:rPr>
                <w:rFonts w:ascii="Times New Roman" w:hAnsi="Times New Roman" w:cs="Times New Roman"/>
              </w:rPr>
              <w:t xml:space="preserve">ncelejā, </w:t>
            </w:r>
            <w:r w:rsidR="008C76E7" w:rsidRPr="008C76E7">
              <w:rPr>
                <w:rFonts w:ascii="Times New Roman" w:hAnsi="Times New Roman" w:cs="Times New Roman"/>
              </w:rPr>
              <w:t>Hāmaņa ielā</w:t>
            </w:r>
            <w:r w:rsidRPr="008C76E7">
              <w:rPr>
                <w:rFonts w:ascii="Times New Roman" w:hAnsi="Times New Roman" w:cs="Times New Roman"/>
              </w:rPr>
              <w:t xml:space="preserve">, </w:t>
            </w:r>
            <w:r w:rsidR="00943935" w:rsidRPr="008C76E7">
              <w:rPr>
                <w:rFonts w:ascii="Times New Roman" w:hAnsi="Times New Roman" w:cs="Times New Roman"/>
              </w:rPr>
              <w:t>Rīgā</w:t>
            </w:r>
            <w:r w:rsidRPr="008C76E7">
              <w:rPr>
                <w:rFonts w:ascii="Times New Roman" w:hAnsi="Times New Roman" w:cs="Times New Roman"/>
              </w:rPr>
              <w:t>, tūlīt pēc piedāvājumu iesniegšanas termiņa beigām</w:t>
            </w:r>
            <w:r w:rsidRPr="00464AC5">
              <w:rPr>
                <w:rFonts w:ascii="Times New Roman" w:hAnsi="Times New Roman" w:cs="Times New Roman"/>
              </w:rPr>
              <w:t xml:space="preserve">. </w:t>
            </w:r>
          </w:p>
          <w:p w14:paraId="717716AA" w14:textId="77777777" w:rsidR="00464AC5" w:rsidRDefault="00464AC5" w:rsidP="00EC7BEE">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hAnsi="Times New Roman" w:cs="Times New Roman"/>
              </w:rPr>
              <w:t xml:space="preserve">Piedāvājumu atvēršana ir atklāta un tajā var piedalīties visas ieinteresētās personas, reģistrējoties reģistrācijas lapā. </w:t>
            </w:r>
          </w:p>
          <w:p w14:paraId="6D50BE79" w14:textId="1A922219" w:rsidR="00D20EB0" w:rsidRPr="00464AC5" w:rsidRDefault="006018B4" w:rsidP="00EC7BEE">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eastAsia="Helvetica" w:hAnsi="Times New Roman" w:cs="Times New Roman"/>
              </w:rPr>
              <w:t>Ja ir iesniegts iesniegums</w:t>
            </w:r>
            <w:r w:rsidR="00EC7BEE" w:rsidRPr="00464AC5">
              <w:rPr>
                <w:rFonts w:ascii="Times New Roman" w:eastAsia="Helvetica" w:hAnsi="Times New Roman" w:cs="Times New Roman"/>
              </w:rPr>
              <w:t xml:space="preserve"> Iepirkumu uzraudzības birojā </w:t>
            </w:r>
            <w:r w:rsidRPr="00464AC5">
              <w:rPr>
                <w:rFonts w:ascii="Times New Roman" w:eastAsia="Helvetica" w:hAnsi="Times New Roman" w:cs="Times New Roman"/>
              </w:rPr>
              <w:t>attiecībā uz prasībām, kas noteiktas atklāta konkursa nolikumā vai paziņojumā par līgumu, tad pasūtītājs rīkojas Ministru kabineta</w:t>
            </w:r>
            <w:r w:rsidR="00EC7BEE" w:rsidRPr="00464AC5">
              <w:rPr>
                <w:rFonts w:ascii="Times New Roman" w:eastAsia="Helvetica" w:hAnsi="Times New Roman" w:cs="Times New Roman"/>
              </w:rPr>
              <w:t xml:space="preserve"> 2017.gada 28.februāra noteikumu Nr.107 “Iepirkumu procedūru un metu konkursu norises kārtība”</w:t>
            </w:r>
            <w:r w:rsidR="00464AC5">
              <w:rPr>
                <w:rStyle w:val="FootnoteReference"/>
                <w:rFonts w:ascii="Times New Roman" w:eastAsia="Helvetica" w:hAnsi="Times New Roman" w:cs="Times New Roman"/>
              </w:rPr>
              <w:footnoteReference w:id="3"/>
            </w:r>
            <w:r w:rsidR="00EC7BEE" w:rsidRPr="00464AC5">
              <w:rPr>
                <w:rFonts w:ascii="Times New Roman" w:eastAsia="Helvetica" w:hAnsi="Times New Roman" w:cs="Times New Roman"/>
              </w:rPr>
              <w:t xml:space="preserve"> 14.punktā noteiktajā kārtībā.</w:t>
            </w:r>
            <w:r w:rsidRPr="00464AC5">
              <w:rPr>
                <w:rFonts w:ascii="Times New Roman" w:eastAsia="Helvetica" w:hAnsi="Times New Roman" w:cs="Times New Roman"/>
              </w:rPr>
              <w:t xml:space="preserve"> </w:t>
            </w:r>
          </w:p>
          <w:p w14:paraId="078BE41F" w14:textId="2A1BB96A" w:rsidR="001F28E8" w:rsidRPr="00944E2E" w:rsidRDefault="001F28E8" w:rsidP="00EC7BEE">
            <w:pPr>
              <w:jc w:val="both"/>
              <w:rPr>
                <w:rFonts w:ascii="Times New Roman" w:eastAsia="Helvetica" w:hAnsi="Times New Roman" w:cs="Times New Roman"/>
              </w:rPr>
            </w:pPr>
          </w:p>
        </w:tc>
      </w:tr>
      <w:tr w:rsidR="00E561E5" w:rsidRPr="00944E2E" w14:paraId="10678902" w14:textId="77777777" w:rsidTr="00406EED">
        <w:tc>
          <w:tcPr>
            <w:tcW w:w="9209" w:type="dxa"/>
          </w:tcPr>
          <w:p w14:paraId="647FA847" w14:textId="1502F3A4" w:rsidR="00E561E5" w:rsidRPr="00464AC5" w:rsidRDefault="00E561E5" w:rsidP="00E561E5">
            <w:pPr>
              <w:pStyle w:val="ListParagraph"/>
              <w:numPr>
                <w:ilvl w:val="1"/>
                <w:numId w:val="4"/>
              </w:numPr>
              <w:tabs>
                <w:tab w:val="left" w:pos="0"/>
              </w:tabs>
              <w:suppressAutoHyphens/>
              <w:jc w:val="both"/>
              <w:rPr>
                <w:rFonts w:ascii="Times New Roman" w:hAnsi="Times New Roman" w:cs="Times New Roman"/>
              </w:rPr>
            </w:pPr>
            <w:r w:rsidRPr="00FC5E56">
              <w:rPr>
                <w:rFonts w:ascii="Times New Roman" w:hAnsi="Times New Roman" w:cs="Times New Roman"/>
                <w:b/>
              </w:rPr>
              <w:t>Pretendenta piedāvājuma nodrošinājums</w:t>
            </w:r>
          </w:p>
        </w:tc>
      </w:tr>
      <w:tr w:rsidR="00E561E5" w:rsidRPr="00944E2E" w14:paraId="5989810A" w14:textId="77777777" w:rsidTr="00406EED">
        <w:tc>
          <w:tcPr>
            <w:tcW w:w="9209" w:type="dxa"/>
          </w:tcPr>
          <w:p w14:paraId="2B372AFF" w14:textId="751D973C" w:rsidR="00E561E5" w:rsidRPr="00D35069" w:rsidRDefault="00E561E5" w:rsidP="00E561E5">
            <w:pPr>
              <w:pStyle w:val="Title"/>
              <w:numPr>
                <w:ilvl w:val="2"/>
                <w:numId w:val="4"/>
              </w:numPr>
              <w:tabs>
                <w:tab w:val="left" w:pos="0"/>
              </w:tabs>
              <w:jc w:val="both"/>
              <w:rPr>
                <w:rFonts w:eastAsia="Helvetica"/>
                <w:b w:val="0"/>
                <w:sz w:val="22"/>
                <w:szCs w:val="22"/>
                <w:u w:val="none"/>
              </w:rPr>
            </w:pPr>
            <w:r w:rsidRPr="00D35069">
              <w:rPr>
                <w:rFonts w:eastAsia="Helvetica"/>
                <w:b w:val="0"/>
                <w:sz w:val="22"/>
                <w:szCs w:val="22"/>
                <w:u w:val="none"/>
              </w:rPr>
              <w:t>Piedāvājuma</w:t>
            </w:r>
            <w:r w:rsidR="00943935">
              <w:rPr>
                <w:rFonts w:eastAsia="Helvetica"/>
                <w:b w:val="0"/>
                <w:sz w:val="22"/>
                <w:szCs w:val="22"/>
                <w:u w:val="none"/>
              </w:rPr>
              <w:t xml:space="preserve"> nodrošinājums ir noteikts EUR 5</w:t>
            </w:r>
            <w:r w:rsidRPr="00D35069">
              <w:rPr>
                <w:rFonts w:eastAsia="Helvetica"/>
                <w:b w:val="0"/>
                <w:sz w:val="22"/>
                <w:szCs w:val="22"/>
                <w:u w:val="none"/>
              </w:rPr>
              <w:t>00,00 (</w:t>
            </w:r>
            <w:r w:rsidR="00943935">
              <w:rPr>
                <w:rFonts w:eastAsia="Helvetica"/>
                <w:b w:val="0"/>
                <w:i/>
                <w:sz w:val="22"/>
                <w:szCs w:val="22"/>
                <w:u w:val="none"/>
              </w:rPr>
              <w:t>pieci</w:t>
            </w:r>
            <w:r w:rsidRPr="00D35069">
              <w:rPr>
                <w:rFonts w:eastAsia="Helvetica"/>
                <w:b w:val="0"/>
                <w:i/>
                <w:sz w:val="22"/>
                <w:szCs w:val="22"/>
                <w:u w:val="none"/>
              </w:rPr>
              <w:t xml:space="preserve"> simti euro</w:t>
            </w:r>
            <w:r w:rsidRPr="00D35069">
              <w:rPr>
                <w:rFonts w:eastAsia="Helvetica"/>
                <w:b w:val="0"/>
                <w:sz w:val="22"/>
                <w:szCs w:val="22"/>
                <w:u w:val="none"/>
              </w:rPr>
              <w:t xml:space="preserve">) apmērā un minimālais termiņš </w:t>
            </w:r>
            <w:r w:rsidR="00EC7A82">
              <w:rPr>
                <w:rFonts w:eastAsia="Helvetica"/>
                <w:b w:val="0"/>
                <w:sz w:val="22"/>
                <w:szCs w:val="22"/>
                <w:u w:val="none"/>
              </w:rPr>
              <w:t>3</w:t>
            </w:r>
            <w:r w:rsidRPr="00D35069">
              <w:rPr>
                <w:rFonts w:eastAsia="Helvetica"/>
                <w:b w:val="0"/>
                <w:sz w:val="22"/>
                <w:szCs w:val="22"/>
                <w:u w:val="none"/>
              </w:rPr>
              <w:t xml:space="preserve"> </w:t>
            </w:r>
            <w:r w:rsidR="00EC7A82">
              <w:rPr>
                <w:rFonts w:eastAsia="Helvetica"/>
                <w:b w:val="0"/>
                <w:i/>
                <w:sz w:val="22"/>
                <w:szCs w:val="22"/>
                <w:u w:val="none"/>
              </w:rPr>
              <w:t>(trīs</w:t>
            </w:r>
            <w:r w:rsidRPr="00EC7A82">
              <w:rPr>
                <w:rFonts w:eastAsia="Helvetica"/>
                <w:b w:val="0"/>
                <w:i/>
                <w:sz w:val="22"/>
                <w:szCs w:val="22"/>
                <w:u w:val="none"/>
              </w:rPr>
              <w:t>)</w:t>
            </w:r>
            <w:r w:rsidR="00EC7A82">
              <w:rPr>
                <w:rFonts w:eastAsia="Helvetica"/>
                <w:b w:val="0"/>
                <w:sz w:val="22"/>
                <w:szCs w:val="22"/>
                <w:u w:val="none"/>
              </w:rPr>
              <w:t xml:space="preserve"> mēneši</w:t>
            </w:r>
            <w:r w:rsidRPr="00D35069">
              <w:rPr>
                <w:rFonts w:eastAsia="Helvetica"/>
                <w:b w:val="0"/>
                <w:sz w:val="22"/>
                <w:szCs w:val="22"/>
                <w:u w:val="none"/>
              </w:rPr>
              <w:t xml:space="preserve"> no piedāvājuma atvēršanas dienas. </w:t>
            </w:r>
          </w:p>
          <w:p w14:paraId="7E793613" w14:textId="77777777" w:rsidR="00E561E5" w:rsidRPr="00D35069" w:rsidRDefault="00E561E5" w:rsidP="00E561E5">
            <w:pPr>
              <w:pStyle w:val="Title"/>
              <w:numPr>
                <w:ilvl w:val="2"/>
                <w:numId w:val="4"/>
              </w:numPr>
              <w:tabs>
                <w:tab w:val="left" w:pos="0"/>
              </w:tabs>
              <w:jc w:val="both"/>
              <w:rPr>
                <w:rFonts w:eastAsia="Helvetica"/>
                <w:b w:val="0"/>
                <w:sz w:val="22"/>
                <w:szCs w:val="22"/>
                <w:u w:val="none"/>
              </w:rPr>
            </w:pPr>
            <w:r w:rsidRPr="00D35069">
              <w:rPr>
                <w:rFonts w:eastAsia="Helvetica"/>
                <w:b w:val="0"/>
                <w:sz w:val="22"/>
                <w:szCs w:val="22"/>
                <w:u w:val="none"/>
              </w:rPr>
              <w:t xml:space="preserve">Piedāvājuma nodrošinājums ir noteiktās </w:t>
            </w:r>
            <w:r w:rsidRPr="005A74DC">
              <w:rPr>
                <w:rFonts w:eastAsia="Helvetica"/>
                <w:b w:val="0"/>
                <w:i/>
                <w:sz w:val="22"/>
                <w:szCs w:val="22"/>
              </w:rPr>
              <w:t xml:space="preserve">naudas </w:t>
            </w:r>
            <w:r w:rsidRPr="00D35069">
              <w:rPr>
                <w:rFonts w:eastAsia="Helvetica"/>
                <w:b w:val="0"/>
                <w:i/>
                <w:sz w:val="22"/>
                <w:szCs w:val="22"/>
              </w:rPr>
              <w:t>summas iemaksa pasūtītāja norādītajā kontā, bankas garantija vai apdrošināšana</w:t>
            </w:r>
            <w:r w:rsidRPr="00D35069">
              <w:rPr>
                <w:rFonts w:eastAsia="Helvetica"/>
                <w:b w:val="0"/>
                <w:sz w:val="22"/>
                <w:szCs w:val="22"/>
                <w:u w:val="none"/>
              </w:rPr>
              <w:t xml:space="preserve"> par noteikto naudas summu, kuru pretendents kopā ar piedāvājumu iesniedz kā nodrošinājumu piedāvājuma spēkā esamībai.</w:t>
            </w:r>
          </w:p>
          <w:p w14:paraId="0B1C7503" w14:textId="77777777" w:rsidR="00E561E5" w:rsidRPr="00D35069" w:rsidRDefault="00E561E5" w:rsidP="00E561E5">
            <w:pPr>
              <w:numPr>
                <w:ilvl w:val="2"/>
                <w:numId w:val="4"/>
              </w:numPr>
              <w:tabs>
                <w:tab w:val="left" w:pos="285"/>
                <w:tab w:val="left" w:pos="709"/>
              </w:tabs>
              <w:suppressAutoHyphens/>
              <w:jc w:val="both"/>
              <w:rPr>
                <w:rFonts w:ascii="Times New Roman" w:hAnsi="Times New Roman" w:cs="Times New Roman"/>
                <w:bCs/>
              </w:rPr>
            </w:pPr>
            <w:r w:rsidRPr="00D35069">
              <w:rPr>
                <w:rFonts w:ascii="Times New Roman" w:eastAsia="Helvetica" w:hAnsi="Times New Roman" w:cs="Times New Roman"/>
              </w:rPr>
              <w:t>Piedāvājuma nodrošinājums atbilst nolikuma</w:t>
            </w:r>
            <w:r>
              <w:rPr>
                <w:rFonts w:ascii="Times New Roman" w:eastAsia="Helvetica" w:hAnsi="Times New Roman" w:cs="Times New Roman"/>
              </w:rPr>
              <w:t xml:space="preserve"> 11.</w:t>
            </w:r>
            <w:r w:rsidRPr="00D35069">
              <w:rPr>
                <w:rFonts w:ascii="Times New Roman" w:eastAsia="Helvetica" w:hAnsi="Times New Roman" w:cs="Times New Roman"/>
              </w:rPr>
              <w:t>pielikumā ietvertajiem noteikumiem</w:t>
            </w:r>
            <w:r w:rsidRPr="00D35069">
              <w:rPr>
                <w:rFonts w:ascii="Times New Roman" w:hAnsi="Times New Roman" w:cs="Times New Roman"/>
                <w:bCs/>
              </w:rPr>
              <w:t xml:space="preserve">.  </w:t>
            </w:r>
          </w:p>
          <w:p w14:paraId="6503B026" w14:textId="77777777" w:rsidR="00E561E5" w:rsidRPr="00464AC5" w:rsidRDefault="00E561E5" w:rsidP="00E561E5">
            <w:pPr>
              <w:pStyle w:val="ListParagraph"/>
              <w:tabs>
                <w:tab w:val="left" w:pos="0"/>
              </w:tabs>
              <w:suppressAutoHyphens/>
              <w:ind w:left="34"/>
              <w:jc w:val="both"/>
              <w:rPr>
                <w:rFonts w:ascii="Times New Roman" w:hAnsi="Times New Roman" w:cs="Times New Roman"/>
              </w:rPr>
            </w:pPr>
          </w:p>
        </w:tc>
      </w:tr>
      <w:tr w:rsidR="00E561E5" w:rsidRPr="00944E2E" w14:paraId="1D7E2A8A" w14:textId="77777777" w:rsidTr="00406EED">
        <w:tc>
          <w:tcPr>
            <w:tcW w:w="9209" w:type="dxa"/>
          </w:tcPr>
          <w:p w14:paraId="7F87F2E5" w14:textId="5F50794E" w:rsidR="00E561E5" w:rsidRPr="00944E2E" w:rsidRDefault="00E561E5" w:rsidP="00E561E5">
            <w:pPr>
              <w:jc w:val="both"/>
              <w:rPr>
                <w:rFonts w:ascii="Times New Roman" w:hAnsi="Times New Roman" w:cs="Times New Roman"/>
                <w:b/>
              </w:rPr>
            </w:pPr>
            <w:r w:rsidRPr="00944E2E">
              <w:rPr>
                <w:rFonts w:ascii="Times New Roman" w:hAnsi="Times New Roman" w:cs="Times New Roman"/>
                <w:b/>
              </w:rPr>
              <w:t>1.</w:t>
            </w:r>
            <w:r>
              <w:rPr>
                <w:rFonts w:ascii="Times New Roman" w:hAnsi="Times New Roman" w:cs="Times New Roman"/>
                <w:b/>
              </w:rPr>
              <w:t>11</w:t>
            </w:r>
            <w:r w:rsidRPr="00944E2E">
              <w:rPr>
                <w:rFonts w:ascii="Times New Roman" w:hAnsi="Times New Roman" w:cs="Times New Roman"/>
                <w:b/>
              </w:rPr>
              <w:t>. Iepirkuma procedūras dokumenti</w:t>
            </w:r>
          </w:p>
        </w:tc>
      </w:tr>
      <w:tr w:rsidR="00E561E5" w:rsidRPr="00944E2E" w14:paraId="2EC4A2BC" w14:textId="77777777" w:rsidTr="00406EED">
        <w:tc>
          <w:tcPr>
            <w:tcW w:w="9209" w:type="dxa"/>
          </w:tcPr>
          <w:p w14:paraId="32779EDE" w14:textId="173D32B3" w:rsidR="00E561E5" w:rsidRDefault="00E561E5" w:rsidP="00E561E5">
            <w:pPr>
              <w:pStyle w:val="NoSpacing"/>
              <w:jc w:val="both"/>
              <w:rPr>
                <w:sz w:val="22"/>
                <w:szCs w:val="22"/>
              </w:rPr>
            </w:pPr>
            <w:r w:rsidRPr="000F62F4">
              <w:rPr>
                <w:sz w:val="22"/>
                <w:szCs w:val="22"/>
              </w:rPr>
              <w:t xml:space="preserve">Nolikumam ar pielikumiem ir nodrošināta </w:t>
            </w:r>
            <w:r w:rsidRPr="000F62F4">
              <w:rPr>
                <w:b/>
                <w:bCs/>
                <w:sz w:val="22"/>
                <w:szCs w:val="22"/>
              </w:rPr>
              <w:t xml:space="preserve">tieša un brīva elektroniskā pieeja </w:t>
            </w:r>
            <w:r w:rsidRPr="00464AC5">
              <w:rPr>
                <w:bCs/>
                <w:sz w:val="22"/>
                <w:szCs w:val="22"/>
              </w:rPr>
              <w:t>PIKC</w:t>
            </w:r>
            <w:r>
              <w:rPr>
                <w:b/>
                <w:bCs/>
                <w:sz w:val="22"/>
                <w:szCs w:val="22"/>
              </w:rPr>
              <w:t xml:space="preserve"> </w:t>
            </w:r>
            <w:r w:rsidR="00943935" w:rsidRPr="00943935">
              <w:rPr>
                <w:bCs/>
                <w:sz w:val="22"/>
                <w:szCs w:val="22"/>
              </w:rPr>
              <w:t>“Nacionālā Mākslu vidusskola”</w:t>
            </w:r>
            <w:r w:rsidR="00943935">
              <w:rPr>
                <w:b/>
                <w:bCs/>
                <w:sz w:val="22"/>
                <w:szCs w:val="22"/>
              </w:rPr>
              <w:t xml:space="preserve"> </w:t>
            </w:r>
            <w:r w:rsidRPr="000F62F4">
              <w:rPr>
                <w:sz w:val="22"/>
                <w:szCs w:val="22"/>
              </w:rPr>
              <w:t xml:space="preserve">mājas lapā </w:t>
            </w:r>
            <w:hyperlink r:id="rId9" w:history="1">
              <w:r w:rsidR="008C76E7" w:rsidRPr="000E41EF">
                <w:rPr>
                  <w:rStyle w:val="Hyperlink"/>
                  <w:sz w:val="22"/>
                  <w:szCs w:val="22"/>
                </w:rPr>
                <w:t>www.nmv.lv</w:t>
              </w:r>
            </w:hyperlink>
            <w:r w:rsidRPr="000F62F4">
              <w:rPr>
                <w:sz w:val="22"/>
                <w:szCs w:val="22"/>
              </w:rPr>
              <w:t xml:space="preserve">, </w:t>
            </w:r>
            <w:r>
              <w:rPr>
                <w:sz w:val="22"/>
                <w:szCs w:val="22"/>
              </w:rPr>
              <w:t xml:space="preserve">Administratīvajā </w:t>
            </w:r>
            <w:r w:rsidRPr="000F62F4">
              <w:rPr>
                <w:sz w:val="22"/>
                <w:szCs w:val="22"/>
              </w:rPr>
              <w:t>sadaļā, apakšsadaļā „</w:t>
            </w:r>
            <w:r w:rsidR="00943935">
              <w:rPr>
                <w:sz w:val="22"/>
                <w:szCs w:val="22"/>
              </w:rPr>
              <w:t>I</w:t>
            </w:r>
            <w:r w:rsidRPr="000F62F4">
              <w:rPr>
                <w:sz w:val="22"/>
                <w:szCs w:val="22"/>
              </w:rPr>
              <w:t xml:space="preserve">epirkumi” </w:t>
            </w:r>
            <w:r>
              <w:rPr>
                <w:sz w:val="22"/>
                <w:szCs w:val="22"/>
              </w:rPr>
              <w:t>(</w:t>
            </w:r>
            <w:hyperlink r:id="rId10" w:history="1">
              <w:r w:rsidR="00943935" w:rsidRPr="002E37CB">
                <w:rPr>
                  <w:rStyle w:val="Hyperlink"/>
                  <w:sz w:val="22"/>
                  <w:szCs w:val="22"/>
                </w:rPr>
                <w:t>http://www.nmv.lv/iepirkumi</w:t>
              </w:r>
            </w:hyperlink>
            <w:hyperlink r:id="rId11" w:history="1"/>
            <w:r>
              <w:rPr>
                <w:sz w:val="22"/>
                <w:szCs w:val="22"/>
              </w:rPr>
              <w:t>).</w:t>
            </w:r>
          </w:p>
          <w:p w14:paraId="0D486E85" w14:textId="51728C27" w:rsidR="00E561E5" w:rsidRPr="00944E2E" w:rsidRDefault="00E561E5" w:rsidP="00E561E5">
            <w:pPr>
              <w:pStyle w:val="NoSpacing"/>
              <w:jc w:val="both"/>
            </w:pPr>
          </w:p>
        </w:tc>
      </w:tr>
      <w:tr w:rsidR="00E561E5" w:rsidRPr="00944E2E" w14:paraId="4DDDFE4C" w14:textId="77777777" w:rsidTr="00406EED">
        <w:tc>
          <w:tcPr>
            <w:tcW w:w="9209" w:type="dxa"/>
          </w:tcPr>
          <w:p w14:paraId="48A3C589" w14:textId="1DAD36A5" w:rsidR="00E561E5" w:rsidRPr="00944E2E" w:rsidRDefault="00E561E5" w:rsidP="00E561E5">
            <w:pPr>
              <w:jc w:val="both"/>
              <w:rPr>
                <w:rFonts w:ascii="Times New Roman" w:hAnsi="Times New Roman" w:cs="Times New Roman"/>
                <w:b/>
              </w:rPr>
            </w:pPr>
            <w:r w:rsidRPr="00944E2E">
              <w:rPr>
                <w:rFonts w:ascii="Times New Roman" w:hAnsi="Times New Roman" w:cs="Times New Roman"/>
                <w:b/>
              </w:rPr>
              <w:t>1.1</w:t>
            </w:r>
            <w:r>
              <w:rPr>
                <w:rFonts w:ascii="Times New Roman" w:hAnsi="Times New Roman" w:cs="Times New Roman"/>
                <w:b/>
              </w:rPr>
              <w:t>2</w:t>
            </w:r>
            <w:r w:rsidRPr="00944E2E">
              <w:rPr>
                <w:rFonts w:ascii="Times New Roman" w:hAnsi="Times New Roman" w:cs="Times New Roman"/>
                <w:b/>
              </w:rPr>
              <w:t>. Papildu informācija</w:t>
            </w:r>
          </w:p>
        </w:tc>
      </w:tr>
      <w:tr w:rsidR="00E561E5" w:rsidRPr="00944E2E" w14:paraId="4AA7619F" w14:textId="77777777" w:rsidTr="00406EED">
        <w:tc>
          <w:tcPr>
            <w:tcW w:w="9209" w:type="dxa"/>
          </w:tcPr>
          <w:p w14:paraId="5871882B" w14:textId="6E3A0748" w:rsidR="00E561E5" w:rsidRPr="00944E2E" w:rsidRDefault="00E561E5" w:rsidP="00E561E5">
            <w:pPr>
              <w:jc w:val="both"/>
              <w:rPr>
                <w:rFonts w:ascii="Times New Roman" w:hAnsi="Times New Roman" w:cs="Times New Roman"/>
              </w:rPr>
            </w:pPr>
            <w:r>
              <w:rPr>
                <w:rFonts w:ascii="Times New Roman" w:eastAsia="Helvetica" w:hAnsi="Times New Roman" w:cs="Times New Roman"/>
              </w:rPr>
              <w:t>1.12</w:t>
            </w:r>
            <w:r w:rsidRPr="00944E2E">
              <w:rPr>
                <w:rFonts w:ascii="Times New Roman" w:eastAsia="Helvetica" w:hAnsi="Times New Roman" w:cs="Times New Roman"/>
              </w:rPr>
              <w:t xml:space="preserve">.1. Jebkura papildu informācija, kas tiks sniegta saistībā ar šo iepirkuma procedūru, tiks publicēta pasūtītāja </w:t>
            </w:r>
            <w:r w:rsidR="00D702B9">
              <w:rPr>
                <w:rFonts w:ascii="Times New Roman" w:eastAsia="Helvetica" w:hAnsi="Times New Roman" w:cs="Times New Roman"/>
              </w:rPr>
              <w:t>mājas lapā</w:t>
            </w:r>
            <w:r w:rsidRPr="00944E2E">
              <w:rPr>
                <w:rFonts w:ascii="Times New Roman" w:eastAsia="Helvetica" w:hAnsi="Times New Roman" w:cs="Times New Roman"/>
              </w:rPr>
              <w:t xml:space="preserve"> pie nolikuma </w:t>
            </w:r>
            <w:r w:rsidRPr="00464AC5">
              <w:rPr>
                <w:rFonts w:ascii="Times New Roman" w:eastAsia="Helvetica" w:hAnsi="Times New Roman" w:cs="Times New Roman"/>
              </w:rPr>
              <w:t>(</w:t>
            </w:r>
            <w:hyperlink r:id="rId12" w:history="1">
              <w:r w:rsidR="00943935" w:rsidRPr="002E37CB">
                <w:rPr>
                  <w:rStyle w:val="Hyperlink"/>
                  <w:rFonts w:ascii="Times New Roman" w:hAnsi="Times New Roman" w:cs="Times New Roman"/>
                </w:rPr>
                <w:t>http://www.nmv.lv/iepirkumi</w:t>
              </w:r>
            </w:hyperlink>
            <w:r w:rsidRPr="00464AC5">
              <w:rPr>
                <w:rFonts w:ascii="Times New Roman" w:hAnsi="Times New Roman" w:cs="Times New Roman"/>
              </w:rPr>
              <w:t>)</w:t>
            </w:r>
            <w:r w:rsidRPr="00464AC5">
              <w:rPr>
                <w:rFonts w:ascii="Times New Roman" w:eastAsia="Helvetica" w:hAnsi="Times New Roman" w:cs="Times New Roman"/>
              </w:rPr>
              <w:t>.</w:t>
            </w:r>
            <w:r w:rsidRPr="00944E2E">
              <w:rPr>
                <w:rFonts w:ascii="Times New Roman" w:eastAsia="Helvetica" w:hAnsi="Times New Roman" w:cs="Times New Roman"/>
              </w:rPr>
              <w:t xml:space="preserve"> Ieinteresētajam piegādātājam ir pienākums sekot līdzi publicētajai informācijai. Komisija nav atbildīga par to, ja kāda ieinteresētā persona nav iepazinusies ar informāciju, kam ir nodrošināta brīva un tieša elektroniskā pieeja.</w:t>
            </w:r>
          </w:p>
          <w:p w14:paraId="1681BC4E" w14:textId="38CAD0C8" w:rsidR="00E561E5" w:rsidRPr="00944E2E" w:rsidRDefault="00E561E5" w:rsidP="00E561E5">
            <w:pPr>
              <w:pStyle w:val="Title"/>
              <w:tabs>
                <w:tab w:val="left" w:pos="0"/>
              </w:tabs>
              <w:jc w:val="both"/>
              <w:rPr>
                <w:rFonts w:eastAsia="Helvetica"/>
                <w:b w:val="0"/>
                <w:sz w:val="22"/>
                <w:szCs w:val="22"/>
                <w:u w:val="none"/>
                <w:lang w:eastAsia="en-US"/>
              </w:rPr>
            </w:pPr>
            <w:r w:rsidRPr="00944E2E">
              <w:rPr>
                <w:rFonts w:eastAsia="Helvetica"/>
                <w:b w:val="0"/>
                <w:sz w:val="22"/>
                <w:szCs w:val="22"/>
                <w:u w:val="none"/>
              </w:rPr>
              <w:t>1.1</w:t>
            </w:r>
            <w:r>
              <w:rPr>
                <w:rFonts w:eastAsia="Helvetica"/>
                <w:b w:val="0"/>
                <w:sz w:val="22"/>
                <w:szCs w:val="22"/>
                <w:u w:val="none"/>
              </w:rPr>
              <w:t>2</w:t>
            </w:r>
            <w:r w:rsidRPr="00944E2E">
              <w:rPr>
                <w:rFonts w:eastAsia="Helvetica"/>
                <w:b w:val="0"/>
                <w:sz w:val="22"/>
                <w:szCs w:val="22"/>
                <w:u w:val="none"/>
              </w:rPr>
              <w:t xml:space="preserve">.2. </w:t>
            </w:r>
            <w:r w:rsidRPr="00944E2E">
              <w:rPr>
                <w:rFonts w:eastAsia="Helvetica"/>
                <w:b w:val="0"/>
                <w:sz w:val="22"/>
                <w:szCs w:val="22"/>
                <w:u w:val="none"/>
                <w:lang w:eastAsia="en-US"/>
              </w:rPr>
              <w:t xml:space="preserve">Ja piegādātājs ir laikus pieprasījis papildu informāciju par iepirkuma procedūras dokumentos iekļautajām prasībām, Komisija to sniedz piecu darbdienu laikā, bet ne vēlāk kā sešas dienas pirms pieteikumu un piedāvājumu iesniegšanas termiņa beigām. </w:t>
            </w:r>
          </w:p>
          <w:p w14:paraId="12D356B3" w14:textId="77777777" w:rsidR="00E561E5" w:rsidRDefault="00E561E5" w:rsidP="00D702B9">
            <w:pPr>
              <w:jc w:val="both"/>
              <w:rPr>
                <w:rFonts w:ascii="Times New Roman" w:eastAsia="Helvetica" w:hAnsi="Times New Roman" w:cs="Times New Roman"/>
              </w:rPr>
            </w:pPr>
            <w:r w:rsidRPr="00944E2E">
              <w:rPr>
                <w:rFonts w:ascii="Times New Roman" w:eastAsia="Helvetica" w:hAnsi="Times New Roman" w:cs="Times New Roman"/>
              </w:rPr>
              <w:t>1.1</w:t>
            </w:r>
            <w:r>
              <w:rPr>
                <w:rFonts w:ascii="Times New Roman" w:eastAsia="Helvetica" w:hAnsi="Times New Roman" w:cs="Times New Roman"/>
              </w:rPr>
              <w:t>2</w:t>
            </w:r>
            <w:r w:rsidRPr="00944E2E">
              <w:rPr>
                <w:rFonts w:ascii="Times New Roman" w:eastAsia="Helvetica" w:hAnsi="Times New Roman" w:cs="Times New Roman"/>
              </w:rPr>
              <w:t xml:space="preserve">.3. Papildu informāciju Komisija nosūta piegādātājam, kas uzdevis jautājumu, un vienlaikus ievieto šo informāciju </w:t>
            </w:r>
            <w:r w:rsidR="00D702B9">
              <w:rPr>
                <w:rFonts w:ascii="Times New Roman" w:eastAsia="Helvetica" w:hAnsi="Times New Roman" w:cs="Times New Roman"/>
              </w:rPr>
              <w:t>savā mājas lapā</w:t>
            </w:r>
            <w:r w:rsidRPr="00944E2E">
              <w:rPr>
                <w:rFonts w:ascii="Times New Roman" w:eastAsia="Helvetica" w:hAnsi="Times New Roman" w:cs="Times New Roman"/>
              </w:rPr>
              <w:t>, kur ir pieejami iepirkuma procedūras dokumenti, norādot arī uzdoto jautājumu.</w:t>
            </w:r>
          </w:p>
          <w:p w14:paraId="57B84DBD" w14:textId="77777777" w:rsidR="002E7169" w:rsidRDefault="002E7169" w:rsidP="00D702B9">
            <w:pPr>
              <w:jc w:val="both"/>
              <w:rPr>
                <w:rFonts w:ascii="Times New Roman" w:eastAsia="Helvetica" w:hAnsi="Times New Roman" w:cs="Times New Roman"/>
              </w:rPr>
            </w:pPr>
          </w:p>
          <w:p w14:paraId="0A21B848" w14:textId="70A70D49" w:rsidR="00E73F4B" w:rsidRPr="00C569FC" w:rsidRDefault="00E73F4B" w:rsidP="00D702B9">
            <w:pPr>
              <w:jc w:val="both"/>
              <w:rPr>
                <w:rFonts w:ascii="Times New Roman" w:eastAsia="Helvetica" w:hAnsi="Times New Roman" w:cs="Times New Roman"/>
              </w:rPr>
            </w:pPr>
          </w:p>
        </w:tc>
      </w:tr>
      <w:tr w:rsidR="00E561E5" w:rsidRPr="00464AC5" w14:paraId="38841A52" w14:textId="77777777" w:rsidTr="00406EED">
        <w:tc>
          <w:tcPr>
            <w:tcW w:w="9209" w:type="dxa"/>
          </w:tcPr>
          <w:p w14:paraId="4C356C2F" w14:textId="4E312185" w:rsidR="00E561E5" w:rsidRPr="00464AC5" w:rsidRDefault="002E7169" w:rsidP="00E561E5">
            <w:pPr>
              <w:pStyle w:val="NoSpacing1"/>
              <w:rPr>
                <w:rFonts w:ascii="Times New Roman" w:hAnsi="Times New Roman"/>
                <w:b/>
              </w:rPr>
            </w:pPr>
            <w:r>
              <w:rPr>
                <w:rFonts w:ascii="Times New Roman" w:hAnsi="Times New Roman"/>
                <w:b/>
              </w:rPr>
              <w:lastRenderedPageBreak/>
              <w:t>1.13</w:t>
            </w:r>
            <w:r w:rsidR="00E561E5" w:rsidRPr="00464AC5">
              <w:rPr>
                <w:rFonts w:ascii="Times New Roman" w:hAnsi="Times New Roman"/>
                <w:b/>
              </w:rPr>
              <w:t>. Līgumcenas noteikšanas nosacījumi</w:t>
            </w:r>
          </w:p>
        </w:tc>
      </w:tr>
      <w:tr w:rsidR="00E561E5" w:rsidRPr="00464AC5" w14:paraId="211B1E54" w14:textId="77777777" w:rsidTr="00406EED">
        <w:tc>
          <w:tcPr>
            <w:tcW w:w="9209" w:type="dxa"/>
          </w:tcPr>
          <w:p w14:paraId="7E8B5907" w14:textId="77777777" w:rsidR="00E561E5" w:rsidRPr="00464AC5" w:rsidRDefault="00E561E5" w:rsidP="005A74DC">
            <w:pPr>
              <w:pStyle w:val="NoSpacing1"/>
              <w:jc w:val="both"/>
              <w:rPr>
                <w:rFonts w:ascii="Times New Roman" w:hAnsi="Times New Roman"/>
                <w:iCs/>
              </w:rPr>
            </w:pPr>
            <w:r w:rsidRPr="00464AC5">
              <w:rPr>
                <w:rFonts w:ascii="Times New Roman" w:hAnsi="Times New Roman"/>
                <w:iCs/>
              </w:rPr>
              <w:t>Pretendents, nosakot līgumcenu, ņem vērā un iekļauj līgumcenā visus iespējamos sadārdzinājumus un citas cenu izmaiņas. Līguma izpildes laikā netiek pieļauta līgumcenas maiņa, pamatojoties uz izmaksu izmaiņām.</w:t>
            </w:r>
          </w:p>
          <w:p w14:paraId="062705C0" w14:textId="77777777" w:rsidR="00E561E5" w:rsidRDefault="00E561E5" w:rsidP="005A74DC">
            <w:pPr>
              <w:pStyle w:val="NoSpacing1"/>
              <w:jc w:val="both"/>
              <w:rPr>
                <w:rFonts w:ascii="Times New Roman" w:eastAsia="Helvetica" w:hAnsi="Times New Roman"/>
              </w:rPr>
            </w:pPr>
          </w:p>
          <w:p w14:paraId="7A40C038" w14:textId="77777777" w:rsidR="00F71DDE" w:rsidRPr="00464AC5" w:rsidRDefault="00F71DDE" w:rsidP="00E561E5">
            <w:pPr>
              <w:pStyle w:val="NoSpacing1"/>
              <w:rPr>
                <w:rFonts w:ascii="Times New Roman" w:eastAsia="Helvetica" w:hAnsi="Times New Roman"/>
              </w:rPr>
            </w:pPr>
          </w:p>
        </w:tc>
      </w:tr>
    </w:tbl>
    <w:p w14:paraId="774F9192" w14:textId="77777777" w:rsidR="0080187E" w:rsidRPr="00944E2E" w:rsidRDefault="0080187E" w:rsidP="0080187E">
      <w:pPr>
        <w:spacing w:after="0" w:line="240" w:lineRule="auto"/>
        <w:jc w:val="center"/>
        <w:rPr>
          <w:rFonts w:ascii="Times New Roman" w:hAnsi="Times New Roman" w:cs="Times New Roman"/>
          <w:b/>
        </w:rPr>
      </w:pPr>
      <w:r w:rsidRPr="00944E2E">
        <w:rPr>
          <w:rFonts w:ascii="Times New Roman" w:hAnsi="Times New Roman" w:cs="Times New Roman"/>
          <w:b/>
        </w:rPr>
        <w:t>II SADAĻA</w:t>
      </w:r>
    </w:p>
    <w:p w14:paraId="42909835" w14:textId="77777777" w:rsidR="0080187E" w:rsidRPr="00944E2E" w:rsidRDefault="0080187E" w:rsidP="0080187E">
      <w:pPr>
        <w:spacing w:after="0" w:line="240" w:lineRule="auto"/>
        <w:jc w:val="center"/>
        <w:rPr>
          <w:rFonts w:ascii="Times New Roman" w:hAnsi="Times New Roman" w:cs="Times New Roman"/>
          <w:b/>
        </w:rPr>
      </w:pPr>
      <w:r w:rsidRPr="00944E2E">
        <w:rPr>
          <w:rFonts w:ascii="Times New Roman" w:hAnsi="Times New Roman" w:cs="Times New Roman"/>
          <w:b/>
        </w:rPr>
        <w:t>INFORMĀCIJA PAR IEPIRKUMA PRIEKŠMETU</w:t>
      </w:r>
    </w:p>
    <w:p w14:paraId="402C00FF" w14:textId="77777777" w:rsidR="0080187E" w:rsidRPr="00944E2E" w:rsidRDefault="0080187E" w:rsidP="001F28E8">
      <w:pPr>
        <w:pStyle w:val="NoSpacing"/>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944E2E" w14:paraId="6DE01DC7" w14:textId="77777777" w:rsidTr="006B6AC9">
        <w:tc>
          <w:tcPr>
            <w:tcW w:w="9209" w:type="dxa"/>
          </w:tcPr>
          <w:p w14:paraId="732F0502" w14:textId="77777777" w:rsidR="0080187E" w:rsidRPr="00944E2E" w:rsidRDefault="007742C9" w:rsidP="007742C9">
            <w:pPr>
              <w:rPr>
                <w:rFonts w:ascii="Times New Roman" w:hAnsi="Times New Roman" w:cs="Times New Roman"/>
                <w:b/>
              </w:rPr>
            </w:pPr>
            <w:r w:rsidRPr="00944E2E">
              <w:rPr>
                <w:rFonts w:ascii="Times New Roman" w:hAnsi="Times New Roman" w:cs="Times New Roman"/>
                <w:b/>
              </w:rPr>
              <w:t>2.1. Tehniskais apraksts</w:t>
            </w:r>
            <w:r w:rsidR="001A3E64" w:rsidRPr="00944E2E">
              <w:rPr>
                <w:rFonts w:ascii="Times New Roman" w:hAnsi="Times New Roman" w:cs="Times New Roman"/>
                <w:b/>
                <w:color w:val="000000"/>
              </w:rPr>
              <w:t>:</w:t>
            </w:r>
          </w:p>
        </w:tc>
      </w:tr>
      <w:tr w:rsidR="0080187E" w:rsidRPr="00944E2E" w14:paraId="2EECCEE8" w14:textId="77777777" w:rsidTr="006B6AC9">
        <w:tc>
          <w:tcPr>
            <w:tcW w:w="9209" w:type="dxa"/>
          </w:tcPr>
          <w:p w14:paraId="5972F383" w14:textId="0EA1C2A4" w:rsidR="00814C86" w:rsidRPr="00814C86" w:rsidRDefault="00814C86" w:rsidP="00814C86">
            <w:pPr>
              <w:tabs>
                <w:tab w:val="left" w:pos="567"/>
                <w:tab w:val="left" w:pos="993"/>
              </w:tabs>
              <w:suppressAutoHyphens/>
              <w:autoSpaceDE w:val="0"/>
              <w:jc w:val="both"/>
              <w:rPr>
                <w:rFonts w:ascii="Times New Roman" w:eastAsia="Arial" w:hAnsi="Times New Roman" w:cs="Times New Roman"/>
                <w:kern w:val="1"/>
              </w:rPr>
            </w:pPr>
            <w:r w:rsidRPr="00814C86">
              <w:rPr>
                <w:rFonts w:ascii="Times New Roman" w:eastAsia="Arial" w:hAnsi="Times New Roman" w:cs="Times New Roman"/>
                <w:kern w:val="1"/>
              </w:rPr>
              <w:t>Iepirkuma priekšmets ir būvprojekta izstrāde un autoruzraudzība objektam “</w:t>
            </w:r>
            <w:r w:rsidR="00943935" w:rsidRPr="00943935">
              <w:rPr>
                <w:rFonts w:ascii="Times New Roman" w:eastAsia="Arial" w:hAnsi="Times New Roman" w:cs="Times New Roman"/>
                <w:kern w:val="1"/>
              </w:rPr>
              <w:t>PIKC “Nacionālā Mākslu vidusskola” ēku pārbūve Slokas ielā 52a</w:t>
            </w:r>
            <w:r w:rsidR="00E7549B">
              <w:rPr>
                <w:rFonts w:ascii="Times New Roman" w:eastAsia="Arial" w:hAnsi="Times New Roman" w:cs="Times New Roman"/>
                <w:kern w:val="1"/>
              </w:rPr>
              <w:t xml:space="preserve"> un 52b</w:t>
            </w:r>
            <w:r w:rsidR="00943935" w:rsidRPr="00943935">
              <w:rPr>
                <w:rFonts w:ascii="Times New Roman" w:eastAsia="Arial" w:hAnsi="Times New Roman" w:cs="Times New Roman"/>
                <w:kern w:val="1"/>
              </w:rPr>
              <w:t>, Rīgā”</w:t>
            </w:r>
            <w:r w:rsidRPr="00814C86">
              <w:rPr>
                <w:rFonts w:ascii="Times New Roman" w:eastAsia="Arial" w:hAnsi="Times New Roman" w:cs="Times New Roman"/>
                <w:kern w:val="1"/>
              </w:rPr>
              <w:t>.</w:t>
            </w:r>
          </w:p>
          <w:p w14:paraId="49E34577" w14:textId="5BFB0B11" w:rsidR="0080187E" w:rsidRPr="00814C86" w:rsidRDefault="0080187E" w:rsidP="00285D2E">
            <w:pPr>
              <w:tabs>
                <w:tab w:val="left" w:pos="0"/>
              </w:tabs>
              <w:suppressAutoHyphens/>
              <w:jc w:val="both"/>
              <w:rPr>
                <w:rFonts w:ascii="Times New Roman" w:hAnsi="Times New Roman" w:cs="Times New Roman"/>
              </w:rPr>
            </w:pPr>
          </w:p>
        </w:tc>
      </w:tr>
      <w:tr w:rsidR="0080187E" w:rsidRPr="00944E2E" w14:paraId="0C8AEE75" w14:textId="77777777" w:rsidTr="006B6AC9">
        <w:tc>
          <w:tcPr>
            <w:tcW w:w="9209" w:type="dxa"/>
          </w:tcPr>
          <w:p w14:paraId="6AB71419" w14:textId="53B592F1" w:rsidR="00E834E5" w:rsidRPr="00944E2E" w:rsidRDefault="00BA504F" w:rsidP="00464AC5">
            <w:pPr>
              <w:rPr>
                <w:rFonts w:ascii="Times New Roman" w:hAnsi="Times New Roman" w:cs="Times New Roman"/>
                <w:b/>
              </w:rPr>
            </w:pPr>
            <w:r w:rsidRPr="00944E2E">
              <w:rPr>
                <w:rFonts w:ascii="Times New Roman" w:hAnsi="Times New Roman" w:cs="Times New Roman"/>
                <w:b/>
              </w:rPr>
              <w:t>2.</w:t>
            </w:r>
            <w:r w:rsidR="00525DDE" w:rsidRPr="00944E2E">
              <w:rPr>
                <w:rFonts w:ascii="Times New Roman" w:hAnsi="Times New Roman" w:cs="Times New Roman"/>
                <w:b/>
              </w:rPr>
              <w:t>2</w:t>
            </w:r>
            <w:r w:rsidRPr="00944E2E">
              <w:rPr>
                <w:rFonts w:ascii="Times New Roman" w:hAnsi="Times New Roman" w:cs="Times New Roman"/>
                <w:b/>
              </w:rPr>
              <w:t xml:space="preserve">. </w:t>
            </w:r>
            <w:r w:rsidR="00464AC5">
              <w:rPr>
                <w:rFonts w:ascii="Times New Roman" w:hAnsi="Times New Roman" w:cs="Times New Roman"/>
                <w:b/>
              </w:rPr>
              <w:t>Tehniskās specifikācijas</w:t>
            </w:r>
            <w:r w:rsidR="00D702B9">
              <w:rPr>
                <w:rFonts w:ascii="Times New Roman" w:hAnsi="Times New Roman" w:cs="Times New Roman"/>
                <w:b/>
              </w:rPr>
              <w:t>:</w:t>
            </w:r>
          </w:p>
        </w:tc>
      </w:tr>
      <w:tr w:rsidR="007742C9" w:rsidRPr="00944E2E" w14:paraId="345538F3" w14:textId="77777777" w:rsidTr="006B6AC9">
        <w:tc>
          <w:tcPr>
            <w:tcW w:w="9209" w:type="dxa"/>
          </w:tcPr>
          <w:p w14:paraId="79AAF25D" w14:textId="72AA8EEB" w:rsidR="00464AC5" w:rsidRPr="0035081F" w:rsidRDefault="00D702B9" w:rsidP="00301611">
            <w:pPr>
              <w:pStyle w:val="NoSpacing"/>
              <w:ind w:left="34" w:hanging="34"/>
              <w:jc w:val="both"/>
              <w:rPr>
                <w:rFonts w:eastAsia="Arial"/>
                <w:kern w:val="1"/>
                <w:sz w:val="22"/>
                <w:szCs w:val="22"/>
              </w:rPr>
            </w:pPr>
            <w:r>
              <w:rPr>
                <w:color w:val="000000"/>
                <w:sz w:val="22"/>
                <w:szCs w:val="22"/>
              </w:rPr>
              <w:t>Tehniskās specifikācijas s</w:t>
            </w:r>
            <w:r w:rsidR="00464AC5" w:rsidRPr="0062201F">
              <w:rPr>
                <w:color w:val="000000"/>
                <w:sz w:val="22"/>
                <w:szCs w:val="22"/>
              </w:rPr>
              <w:t xml:space="preserve">astāv no </w:t>
            </w:r>
            <w:r w:rsidR="00BE1892">
              <w:rPr>
                <w:color w:val="000000"/>
                <w:sz w:val="22"/>
                <w:szCs w:val="22"/>
              </w:rPr>
              <w:t>tehnisk</w:t>
            </w:r>
            <w:r w:rsidR="008B64E6">
              <w:rPr>
                <w:color w:val="000000"/>
                <w:sz w:val="22"/>
                <w:szCs w:val="22"/>
              </w:rPr>
              <w:t>ās s</w:t>
            </w:r>
            <w:r w:rsidR="00BE1892">
              <w:rPr>
                <w:color w:val="000000"/>
                <w:sz w:val="22"/>
                <w:szCs w:val="22"/>
              </w:rPr>
              <w:t>pecifikācij</w:t>
            </w:r>
            <w:r w:rsidR="008B64E6">
              <w:rPr>
                <w:color w:val="000000"/>
                <w:sz w:val="22"/>
                <w:szCs w:val="22"/>
              </w:rPr>
              <w:t>as</w:t>
            </w:r>
            <w:r w:rsidR="00BE1892">
              <w:rPr>
                <w:color w:val="000000"/>
                <w:sz w:val="22"/>
                <w:szCs w:val="22"/>
              </w:rPr>
              <w:t xml:space="preserve"> un tehnisk</w:t>
            </w:r>
            <w:r w:rsidR="008B64E6">
              <w:rPr>
                <w:color w:val="000000"/>
                <w:sz w:val="22"/>
                <w:szCs w:val="22"/>
              </w:rPr>
              <w:t>ai</w:t>
            </w:r>
            <w:r w:rsidR="00BE1892">
              <w:rPr>
                <w:color w:val="000000"/>
                <w:sz w:val="22"/>
                <w:szCs w:val="22"/>
              </w:rPr>
              <w:t xml:space="preserve"> specifikācij</w:t>
            </w:r>
            <w:r w:rsidR="008B64E6">
              <w:rPr>
                <w:color w:val="000000"/>
                <w:sz w:val="22"/>
                <w:szCs w:val="22"/>
              </w:rPr>
              <w:t>ai</w:t>
            </w:r>
            <w:r w:rsidR="00BE1892">
              <w:rPr>
                <w:color w:val="000000"/>
                <w:sz w:val="22"/>
                <w:szCs w:val="22"/>
              </w:rPr>
              <w:t xml:space="preserve"> pievienotajiem pielikumiem</w:t>
            </w:r>
            <w:r w:rsidR="00464AC5" w:rsidRPr="0062201F">
              <w:rPr>
                <w:color w:val="000000"/>
                <w:sz w:val="22"/>
                <w:szCs w:val="22"/>
              </w:rPr>
              <w:t xml:space="preserve">. </w:t>
            </w:r>
          </w:p>
          <w:p w14:paraId="10053F2C" w14:textId="465C102C" w:rsidR="00872410" w:rsidRPr="00944E2E" w:rsidRDefault="00872410" w:rsidP="00464AC5">
            <w:pPr>
              <w:pStyle w:val="BodyText"/>
              <w:tabs>
                <w:tab w:val="left" w:pos="380"/>
                <w:tab w:val="left" w:pos="709"/>
                <w:tab w:val="left" w:pos="1276"/>
              </w:tabs>
              <w:jc w:val="left"/>
              <w:rPr>
                <w:color w:val="000000"/>
                <w:sz w:val="22"/>
                <w:szCs w:val="22"/>
              </w:rPr>
            </w:pPr>
          </w:p>
        </w:tc>
      </w:tr>
      <w:tr w:rsidR="007742C9" w:rsidRPr="00464AC5" w14:paraId="2F559067" w14:textId="77777777" w:rsidTr="006B6AC9">
        <w:tc>
          <w:tcPr>
            <w:tcW w:w="9209" w:type="dxa"/>
          </w:tcPr>
          <w:p w14:paraId="0237BCE0" w14:textId="48B64C0B" w:rsidR="007742C9" w:rsidRPr="00464AC5" w:rsidRDefault="00464AC5" w:rsidP="00464AC5">
            <w:pPr>
              <w:numPr>
                <w:ilvl w:val="1"/>
                <w:numId w:val="8"/>
              </w:numPr>
              <w:tabs>
                <w:tab w:val="left" w:pos="0"/>
              </w:tabs>
              <w:suppressAutoHyphens/>
              <w:rPr>
                <w:rFonts w:ascii="Times New Roman" w:hAnsi="Times New Roman" w:cs="Times New Roman"/>
                <w:b/>
              </w:rPr>
            </w:pPr>
            <w:r w:rsidRPr="00464AC5">
              <w:rPr>
                <w:rFonts w:ascii="Times New Roman" w:hAnsi="Times New Roman" w:cs="Times New Roman"/>
                <w:b/>
              </w:rPr>
              <w:t>Līguma izpildes termiņi:</w:t>
            </w:r>
          </w:p>
        </w:tc>
      </w:tr>
      <w:tr w:rsidR="007742C9" w:rsidRPr="00944E2E" w14:paraId="6AF3D5B2" w14:textId="77777777" w:rsidTr="006B6AC9">
        <w:tc>
          <w:tcPr>
            <w:tcW w:w="9209" w:type="dxa"/>
          </w:tcPr>
          <w:p w14:paraId="3BDCC08A" w14:textId="09EEF721" w:rsidR="00814C86" w:rsidRPr="00240A16" w:rsidRDefault="00814C86" w:rsidP="00814C86">
            <w:pPr>
              <w:numPr>
                <w:ilvl w:val="2"/>
                <w:numId w:val="18"/>
              </w:numPr>
              <w:suppressAutoHyphens/>
              <w:spacing w:line="0" w:lineRule="atLeast"/>
              <w:ind w:left="601" w:hanging="567"/>
              <w:jc w:val="both"/>
              <w:rPr>
                <w:rFonts w:ascii="Times New Roman" w:eastAsia="Arial" w:hAnsi="Times New Roman" w:cs="Times New Roman"/>
                <w:kern w:val="1"/>
              </w:rPr>
            </w:pPr>
            <w:r w:rsidRPr="00240A16">
              <w:rPr>
                <w:rFonts w:ascii="Times New Roman" w:eastAsia="Arial" w:hAnsi="Times New Roman" w:cs="Times New Roman"/>
                <w:kern w:val="1"/>
              </w:rPr>
              <w:t xml:space="preserve">Kopējais projektēšanas līguma izpildes termiņš </w:t>
            </w:r>
            <w:r w:rsidR="00943935" w:rsidRPr="00240A16">
              <w:rPr>
                <w:rFonts w:ascii="Times New Roman" w:hAnsi="Times New Roman" w:cs="Times New Roman"/>
                <w:b/>
                <w:bCs/>
              </w:rPr>
              <w:t>28</w:t>
            </w:r>
            <w:r w:rsidRPr="00240A16">
              <w:rPr>
                <w:rFonts w:ascii="Times New Roman" w:hAnsi="Times New Roman" w:cs="Times New Roman"/>
                <w:b/>
                <w:bCs/>
              </w:rPr>
              <w:t>5 (</w:t>
            </w:r>
            <w:r w:rsidRPr="00240A16">
              <w:rPr>
                <w:rFonts w:ascii="Times New Roman" w:hAnsi="Times New Roman" w:cs="Times New Roman"/>
                <w:b/>
                <w:bCs/>
                <w:i/>
              </w:rPr>
              <w:t xml:space="preserve">divi simti </w:t>
            </w:r>
            <w:r w:rsidR="00943935" w:rsidRPr="00240A16">
              <w:rPr>
                <w:rFonts w:ascii="Times New Roman" w:hAnsi="Times New Roman" w:cs="Times New Roman"/>
                <w:b/>
                <w:bCs/>
                <w:i/>
              </w:rPr>
              <w:t>astoņdesmit</w:t>
            </w:r>
            <w:r w:rsidRPr="00240A16">
              <w:rPr>
                <w:rFonts w:ascii="Times New Roman" w:hAnsi="Times New Roman" w:cs="Times New Roman"/>
                <w:b/>
                <w:bCs/>
                <w:i/>
              </w:rPr>
              <w:t xml:space="preserve"> piecas</w:t>
            </w:r>
            <w:r w:rsidRPr="00240A16">
              <w:rPr>
                <w:rFonts w:ascii="Times New Roman" w:hAnsi="Times New Roman" w:cs="Times New Roman"/>
                <w:bCs/>
              </w:rPr>
              <w:t>)</w:t>
            </w:r>
            <w:r w:rsidRPr="00240A16">
              <w:rPr>
                <w:rFonts w:ascii="Times New Roman" w:hAnsi="Times New Roman" w:cs="Times New Roman"/>
                <w:b/>
                <w:bCs/>
              </w:rPr>
              <w:t xml:space="preserve"> kalendārās dienas pēc Līguma noslēgšanas</w:t>
            </w:r>
            <w:r w:rsidRPr="00240A16">
              <w:rPr>
                <w:rFonts w:ascii="Times New Roman" w:eastAsia="Arial" w:hAnsi="Times New Roman" w:cs="Times New Roman"/>
                <w:kern w:val="1"/>
              </w:rPr>
              <w:t>. Iepriekš minētājā termiņā Izpildītājam ir jāsaņem atzīme no Būvvaldes par projektēšanas nosacījumu izpildi un jānodod būvprojektu Pasūtītājam ar nodošanas – pieņemšanas aktu.</w:t>
            </w:r>
          </w:p>
          <w:p w14:paraId="1ED3376A" w14:textId="77777777" w:rsidR="00814C86" w:rsidRPr="00240A16" w:rsidRDefault="00814C86" w:rsidP="00814C86">
            <w:pPr>
              <w:numPr>
                <w:ilvl w:val="2"/>
                <w:numId w:val="18"/>
              </w:numPr>
              <w:suppressAutoHyphens/>
              <w:spacing w:line="0" w:lineRule="atLeast"/>
              <w:ind w:left="601" w:hanging="567"/>
              <w:jc w:val="both"/>
              <w:rPr>
                <w:rFonts w:ascii="Times New Roman" w:eastAsia="Arial" w:hAnsi="Times New Roman" w:cs="Times New Roman"/>
                <w:kern w:val="1"/>
              </w:rPr>
            </w:pPr>
            <w:r w:rsidRPr="00240A16">
              <w:rPr>
                <w:rFonts w:ascii="Times New Roman" w:eastAsia="Arial" w:hAnsi="Times New Roman" w:cs="Times New Roman"/>
                <w:kern w:val="1"/>
              </w:rPr>
              <w:t xml:space="preserve">Plānotie līguma izpildes starptermiņi: </w:t>
            </w:r>
          </w:p>
          <w:p w14:paraId="2801A9B6" w14:textId="5A311380" w:rsidR="00814C86" w:rsidRPr="00240A16" w:rsidRDefault="00814C86" w:rsidP="00814C86">
            <w:pPr>
              <w:numPr>
                <w:ilvl w:val="3"/>
                <w:numId w:val="18"/>
              </w:numPr>
              <w:tabs>
                <w:tab w:val="left" w:pos="1452"/>
              </w:tabs>
              <w:suppressAutoHyphens/>
              <w:spacing w:line="0" w:lineRule="atLeast"/>
              <w:ind w:left="743" w:firstLine="0"/>
              <w:jc w:val="both"/>
              <w:rPr>
                <w:rFonts w:ascii="Times New Roman" w:eastAsia="Arial" w:hAnsi="Times New Roman" w:cs="Times New Roman"/>
                <w:kern w:val="1"/>
              </w:rPr>
            </w:pPr>
            <w:r w:rsidRPr="00240A16">
              <w:rPr>
                <w:rFonts w:ascii="Times New Roman" w:hAnsi="Times New Roman" w:cs="Times New Roman"/>
                <w:bCs/>
              </w:rPr>
              <w:t>Izpildītājs apņemas ne vēlāk kā</w:t>
            </w:r>
            <w:r w:rsidRPr="00240A16">
              <w:rPr>
                <w:rFonts w:ascii="Times New Roman" w:hAnsi="Times New Roman" w:cs="Times New Roman"/>
                <w:b/>
                <w:bCs/>
              </w:rPr>
              <w:t xml:space="preserve"> 85 (</w:t>
            </w:r>
            <w:r w:rsidRPr="00240A16">
              <w:rPr>
                <w:rFonts w:ascii="Times New Roman" w:hAnsi="Times New Roman" w:cs="Times New Roman"/>
                <w:b/>
                <w:bCs/>
                <w:i/>
              </w:rPr>
              <w:t>astoņdesmit piecu</w:t>
            </w:r>
            <w:r w:rsidRPr="00240A16">
              <w:rPr>
                <w:rFonts w:ascii="Times New Roman" w:hAnsi="Times New Roman" w:cs="Times New Roman"/>
                <w:b/>
                <w:bCs/>
              </w:rPr>
              <w:t>)</w:t>
            </w:r>
            <w:r w:rsidRPr="00240A16">
              <w:rPr>
                <w:rFonts w:ascii="Times New Roman" w:hAnsi="Times New Roman" w:cs="Times New Roman"/>
                <w:bCs/>
              </w:rPr>
              <w:t xml:space="preserve"> kalendāro dienu laikā pēc Līguma noslēgšanas veikt</w:t>
            </w:r>
            <w:r w:rsidR="00F002D2" w:rsidRPr="00240A16">
              <w:rPr>
                <w:rFonts w:ascii="Times New Roman" w:hAnsi="Times New Roman" w:cs="Times New Roman"/>
                <w:bCs/>
              </w:rPr>
              <w:t xml:space="preserve"> nepieciešamo</w:t>
            </w:r>
            <w:r w:rsidRPr="00240A16">
              <w:rPr>
                <w:rFonts w:ascii="Times New Roman" w:hAnsi="Times New Roman" w:cs="Times New Roman"/>
                <w:bCs/>
              </w:rPr>
              <w:t xml:space="preserve"> tehnisko apsekošanu</w:t>
            </w:r>
            <w:r w:rsidR="00A74AFD" w:rsidRPr="00240A16">
              <w:rPr>
                <w:rFonts w:ascii="Times New Roman" w:hAnsi="Times New Roman" w:cs="Times New Roman"/>
                <w:bCs/>
              </w:rPr>
              <w:t xml:space="preserve"> un </w:t>
            </w:r>
            <w:r w:rsidR="00A74AFD" w:rsidRPr="00240A16">
              <w:rPr>
                <w:rFonts w:ascii="Times New Roman" w:eastAsia="Times New Roman" w:hAnsi="Times New Roman" w:cs="Times New Roman"/>
                <w:lang w:eastAsia="ar-SA"/>
              </w:rPr>
              <w:t>iesniegt pasūtītājam provizorisku būvdarbu izmaksu tāmi</w:t>
            </w:r>
            <w:r w:rsidR="00F002D2" w:rsidRPr="00240A16">
              <w:rPr>
                <w:rFonts w:ascii="Times New Roman" w:hAnsi="Times New Roman" w:cs="Times New Roman"/>
                <w:bCs/>
              </w:rPr>
              <w:t>.</w:t>
            </w:r>
          </w:p>
          <w:p w14:paraId="273FB12D" w14:textId="4463FA79" w:rsidR="00301611" w:rsidRPr="00240A16" w:rsidRDefault="00814C86" w:rsidP="00301611">
            <w:pPr>
              <w:numPr>
                <w:ilvl w:val="3"/>
                <w:numId w:val="18"/>
              </w:numPr>
              <w:suppressAutoHyphens/>
              <w:spacing w:line="0" w:lineRule="atLeast"/>
              <w:ind w:left="743" w:firstLine="0"/>
              <w:jc w:val="both"/>
              <w:rPr>
                <w:rFonts w:ascii="Times New Roman" w:eastAsia="Arial" w:hAnsi="Times New Roman" w:cs="Times New Roman"/>
                <w:kern w:val="1"/>
              </w:rPr>
            </w:pPr>
            <w:r w:rsidRPr="00240A16">
              <w:rPr>
                <w:rFonts w:ascii="Times New Roman" w:eastAsia="Arial" w:hAnsi="Times New Roman" w:cs="Times New Roman"/>
                <w:kern w:val="1"/>
              </w:rPr>
              <w:t xml:space="preserve">Izpildītājs apņemas ne vēlāk kā </w:t>
            </w:r>
            <w:r w:rsidR="001B4726">
              <w:rPr>
                <w:rFonts w:ascii="Times New Roman" w:hAnsi="Times New Roman" w:cs="Times New Roman"/>
                <w:b/>
                <w:bCs/>
              </w:rPr>
              <w:t>15</w:t>
            </w:r>
            <w:r w:rsidRPr="00240A16">
              <w:rPr>
                <w:rFonts w:ascii="Times New Roman" w:hAnsi="Times New Roman" w:cs="Times New Roman"/>
                <w:b/>
                <w:bCs/>
              </w:rPr>
              <w:t>5 (</w:t>
            </w:r>
            <w:r w:rsidRPr="00240A16">
              <w:rPr>
                <w:rFonts w:ascii="Times New Roman" w:hAnsi="Times New Roman" w:cs="Times New Roman"/>
                <w:b/>
                <w:bCs/>
                <w:i/>
              </w:rPr>
              <w:t xml:space="preserve">viens simts </w:t>
            </w:r>
            <w:r w:rsidR="001B4726">
              <w:rPr>
                <w:rFonts w:ascii="Times New Roman" w:hAnsi="Times New Roman" w:cs="Times New Roman"/>
                <w:b/>
                <w:bCs/>
                <w:i/>
              </w:rPr>
              <w:t>piecdesmit</w:t>
            </w:r>
            <w:r w:rsidRPr="00240A16">
              <w:rPr>
                <w:rFonts w:ascii="Times New Roman" w:hAnsi="Times New Roman" w:cs="Times New Roman"/>
                <w:b/>
                <w:bCs/>
                <w:i/>
              </w:rPr>
              <w:t xml:space="preserve"> piecu</w:t>
            </w:r>
            <w:r w:rsidRPr="00240A16">
              <w:rPr>
                <w:rFonts w:ascii="Times New Roman" w:hAnsi="Times New Roman" w:cs="Times New Roman"/>
                <w:b/>
                <w:bCs/>
              </w:rPr>
              <w:t xml:space="preserve">) </w:t>
            </w:r>
            <w:r w:rsidRPr="00240A16">
              <w:rPr>
                <w:rFonts w:ascii="Times New Roman" w:eastAsia="Arial" w:hAnsi="Times New Roman" w:cs="Times New Roman"/>
                <w:kern w:val="1"/>
              </w:rPr>
              <w:t>kalendāro dienu laikā pēc Līguma parakstīšanas iesniegt būvprojektu pasūtītājam ekspertīzes veikšanai.</w:t>
            </w:r>
          </w:p>
          <w:p w14:paraId="3D089FDA" w14:textId="77777777" w:rsidR="00301611" w:rsidRPr="00240A16" w:rsidRDefault="00301611" w:rsidP="00301611">
            <w:pPr>
              <w:numPr>
                <w:ilvl w:val="3"/>
                <w:numId w:val="18"/>
              </w:numPr>
              <w:suppressAutoHyphens/>
              <w:spacing w:line="0" w:lineRule="atLeast"/>
              <w:ind w:left="743" w:firstLine="0"/>
              <w:jc w:val="both"/>
              <w:rPr>
                <w:rFonts w:ascii="Times New Roman" w:eastAsia="Arial" w:hAnsi="Times New Roman" w:cs="Times New Roman"/>
                <w:kern w:val="1"/>
              </w:rPr>
            </w:pPr>
            <w:r w:rsidRPr="00240A16">
              <w:rPr>
                <w:rFonts w:ascii="Times New Roman" w:hAnsi="Times New Roman" w:cs="Times New Roman"/>
                <w:bCs/>
              </w:rPr>
              <w:t xml:space="preserve">Pasūtītājs apņemas nodrošināt būvprojekta ekspertīzi </w:t>
            </w:r>
            <w:r w:rsidRPr="00240A16">
              <w:rPr>
                <w:rFonts w:ascii="Times New Roman" w:hAnsi="Times New Roman" w:cs="Times New Roman"/>
                <w:b/>
                <w:bCs/>
              </w:rPr>
              <w:t>60 (</w:t>
            </w:r>
            <w:r w:rsidRPr="00240A16">
              <w:rPr>
                <w:rFonts w:ascii="Times New Roman" w:hAnsi="Times New Roman" w:cs="Times New Roman"/>
                <w:b/>
                <w:bCs/>
                <w:i/>
              </w:rPr>
              <w:t>sešdesmit</w:t>
            </w:r>
            <w:r w:rsidRPr="00240A16">
              <w:rPr>
                <w:rFonts w:ascii="Times New Roman" w:hAnsi="Times New Roman" w:cs="Times New Roman"/>
                <w:b/>
                <w:bCs/>
              </w:rPr>
              <w:t>)</w:t>
            </w:r>
            <w:r w:rsidRPr="00240A16">
              <w:rPr>
                <w:rFonts w:ascii="Times New Roman" w:hAnsi="Times New Roman" w:cs="Times New Roman"/>
                <w:bCs/>
              </w:rPr>
              <w:t xml:space="preserve"> kalendāro dienu laikā pēc pozitīva lēmuma pieņemšanas par būvprojekta nodošanu ekspertīzei. </w:t>
            </w:r>
          </w:p>
          <w:p w14:paraId="678D536F" w14:textId="4DD828C3" w:rsidR="00814C86" w:rsidRPr="00240A16" w:rsidRDefault="00814C86" w:rsidP="00301611">
            <w:pPr>
              <w:pStyle w:val="ListParagraph"/>
              <w:numPr>
                <w:ilvl w:val="2"/>
                <w:numId w:val="18"/>
              </w:numPr>
              <w:suppressAutoHyphens/>
              <w:spacing w:line="0" w:lineRule="atLeast"/>
              <w:jc w:val="both"/>
              <w:rPr>
                <w:rFonts w:ascii="Times New Roman" w:eastAsia="Arial" w:hAnsi="Times New Roman" w:cs="Times New Roman"/>
                <w:kern w:val="1"/>
              </w:rPr>
            </w:pPr>
            <w:r w:rsidRPr="00240A16">
              <w:rPr>
                <w:rFonts w:ascii="Times New Roman" w:eastAsia="Arial" w:hAnsi="Times New Roman" w:cs="Times New Roman"/>
                <w:kern w:val="1"/>
              </w:rPr>
              <w:t>Izpildītājam jāveic būvprojekta prezentācija atbilstoši projektēšanas līguma projektā noteiktajam.</w:t>
            </w:r>
          </w:p>
          <w:p w14:paraId="33C6B034" w14:textId="77777777" w:rsidR="00814C86" w:rsidRPr="00240A16" w:rsidRDefault="00814C86" w:rsidP="00814C86">
            <w:pPr>
              <w:numPr>
                <w:ilvl w:val="2"/>
                <w:numId w:val="18"/>
              </w:numPr>
              <w:suppressAutoHyphens/>
              <w:spacing w:line="0" w:lineRule="atLeast"/>
              <w:ind w:left="601" w:hanging="601"/>
              <w:jc w:val="both"/>
              <w:rPr>
                <w:rFonts w:ascii="Times New Roman" w:eastAsia="Arial" w:hAnsi="Times New Roman" w:cs="Times New Roman"/>
                <w:kern w:val="1"/>
              </w:rPr>
            </w:pPr>
            <w:r w:rsidRPr="00240A16">
              <w:rPr>
                <w:rFonts w:ascii="Times New Roman" w:hAnsi="Times New Roman" w:cs="Times New Roman"/>
              </w:rPr>
              <w:t>Autoruzraudzības uzsākšanas diena ir darba diena, kad būvobjekts nodots būvdarbu izpildītājam darba izpildei, bet autoruzraudzības izpildes termiņš ir brīdis, kad būve ir pieņemta ekspluatācijā saskaņā ar Latvijas Republikas normatīvajiem aktiem.</w:t>
            </w:r>
          </w:p>
          <w:p w14:paraId="68627D6D" w14:textId="2DC15345" w:rsidR="00814C86" w:rsidRPr="00240A16" w:rsidRDefault="00814C86" w:rsidP="00814C86">
            <w:pPr>
              <w:numPr>
                <w:ilvl w:val="2"/>
                <w:numId w:val="18"/>
              </w:numPr>
              <w:suppressAutoHyphens/>
              <w:spacing w:line="0" w:lineRule="atLeast"/>
              <w:ind w:left="601" w:hanging="601"/>
              <w:jc w:val="both"/>
              <w:rPr>
                <w:rFonts w:ascii="Times New Roman" w:eastAsia="Arial" w:hAnsi="Times New Roman" w:cs="Times New Roman"/>
                <w:kern w:val="1"/>
              </w:rPr>
            </w:pPr>
            <w:r w:rsidRPr="00240A16">
              <w:rPr>
                <w:rFonts w:ascii="Times New Roman" w:hAnsi="Times New Roman" w:cs="Times New Roman"/>
              </w:rPr>
              <w:t xml:space="preserve">Izpildītājam, veicot autoruzraudzību, būvobjektā jāatrodas ne retāk kā 1 </w:t>
            </w:r>
            <w:r w:rsidRPr="00240A16">
              <w:rPr>
                <w:rFonts w:ascii="Times New Roman" w:hAnsi="Times New Roman" w:cs="Times New Roman"/>
                <w:i/>
              </w:rPr>
              <w:t xml:space="preserve">(vienu) </w:t>
            </w:r>
            <w:r w:rsidRPr="00240A16">
              <w:rPr>
                <w:rFonts w:ascii="Times New Roman" w:hAnsi="Times New Roman" w:cs="Times New Roman"/>
              </w:rPr>
              <w:t>reizi nedēļā 4 (</w:t>
            </w:r>
            <w:r w:rsidRPr="00240A16">
              <w:rPr>
                <w:rFonts w:ascii="Times New Roman" w:hAnsi="Times New Roman" w:cs="Times New Roman"/>
                <w:i/>
              </w:rPr>
              <w:t>četru</w:t>
            </w:r>
            <w:r w:rsidRPr="00240A16">
              <w:rPr>
                <w:rFonts w:ascii="Times New Roman" w:hAnsi="Times New Roman" w:cs="Times New Roman"/>
              </w:rPr>
              <w:t>) stundu apmērā, apsekojot būvobjektu un par apsekošanu izdarot atzīmi Autoruzraudzības žurnālā</w:t>
            </w:r>
            <w:r w:rsidR="00422AF8" w:rsidRPr="00240A16">
              <w:rPr>
                <w:rFonts w:ascii="Times New Roman" w:hAnsi="Times New Roman" w:cs="Times New Roman"/>
              </w:rPr>
              <w:t>,</w:t>
            </w:r>
            <w:r w:rsidRPr="00240A16">
              <w:rPr>
                <w:rFonts w:ascii="Times New Roman" w:hAnsi="Times New Roman" w:cs="Times New Roman"/>
              </w:rPr>
              <w:t xml:space="preserve"> kā arī jāpiedalās objekta būvsapulcēs.</w:t>
            </w:r>
          </w:p>
          <w:p w14:paraId="00918DA6" w14:textId="1490202F" w:rsidR="007742C9" w:rsidRPr="00240A16" w:rsidRDefault="007742C9" w:rsidP="00464AC5">
            <w:pPr>
              <w:pStyle w:val="BodyText"/>
              <w:tabs>
                <w:tab w:val="left" w:pos="0"/>
              </w:tabs>
              <w:autoSpaceDE w:val="0"/>
              <w:jc w:val="both"/>
              <w:rPr>
                <w:rFonts w:eastAsia="Calibri"/>
                <w:sz w:val="22"/>
                <w:szCs w:val="22"/>
                <w:lang w:eastAsia="lv-LV"/>
              </w:rPr>
            </w:pPr>
          </w:p>
        </w:tc>
      </w:tr>
      <w:tr w:rsidR="001F28E8" w:rsidRPr="00464AC5" w14:paraId="4FB6D4D2" w14:textId="77777777" w:rsidTr="006B6AC9">
        <w:tc>
          <w:tcPr>
            <w:tcW w:w="9209" w:type="dxa"/>
          </w:tcPr>
          <w:p w14:paraId="0130FF17" w14:textId="3F056A3E" w:rsidR="001F28E8" w:rsidRPr="00240A16" w:rsidRDefault="00464AC5" w:rsidP="00464AC5">
            <w:pPr>
              <w:numPr>
                <w:ilvl w:val="1"/>
                <w:numId w:val="8"/>
              </w:numPr>
              <w:tabs>
                <w:tab w:val="left" w:pos="0"/>
              </w:tabs>
              <w:suppressAutoHyphens/>
              <w:autoSpaceDE w:val="0"/>
              <w:jc w:val="both"/>
              <w:rPr>
                <w:rFonts w:ascii="Times New Roman" w:hAnsi="Times New Roman" w:cs="Times New Roman"/>
                <w:b/>
              </w:rPr>
            </w:pPr>
            <w:r w:rsidRPr="00240A16">
              <w:rPr>
                <w:rFonts w:ascii="Times New Roman" w:hAnsi="Times New Roman" w:cs="Times New Roman"/>
                <w:b/>
              </w:rPr>
              <w:t>Projektēšanas kritēriji:</w:t>
            </w:r>
          </w:p>
        </w:tc>
      </w:tr>
      <w:tr w:rsidR="001F28E8" w:rsidRPr="00944E2E" w14:paraId="469E7C6A" w14:textId="77777777" w:rsidTr="007E054C">
        <w:tc>
          <w:tcPr>
            <w:tcW w:w="9209" w:type="dxa"/>
            <w:shd w:val="clear" w:color="auto" w:fill="auto"/>
          </w:tcPr>
          <w:p w14:paraId="5C28D47A" w14:textId="64993995" w:rsidR="007E054C" w:rsidRPr="00240A16" w:rsidRDefault="00814C86" w:rsidP="00B54528">
            <w:pPr>
              <w:pStyle w:val="ListParagraph"/>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Projektējot izglītības telpu grupas, t.sk. vides pieejamības nodrošināšanu, nepieciešams radīt funkcionālu, harmonisku un arhitektoniski pārējo telpu grupai atbilstošu vidi, veselīgus un ērtus uzturēšanās apstākļus, paredzēt kvalitatīvu un atbilstošu materiālu un iekārtu pielietošanu. Paredzēto risinājumu, iekārtu un materiālu izvēli balstīt uz pārbaudītu un vispārēji atzītu un labas atsauksmes guvušu būvniecības risinājumu un tehnoloģiju pielietošanas bāzes, kā arī nodrošināt atbilst</w:t>
            </w:r>
            <w:r w:rsidR="008C76E7" w:rsidRPr="00240A16">
              <w:rPr>
                <w:rFonts w:ascii="Times New Roman" w:hAnsi="Times New Roman" w:cs="Times New Roman"/>
              </w:rPr>
              <w:t>ību spēkā esošajiem standartiem.</w:t>
            </w:r>
          </w:p>
          <w:p w14:paraId="51B97787" w14:textId="049B02F3" w:rsidR="00814C86" w:rsidRPr="00240A16" w:rsidRDefault="00814C86" w:rsidP="00814C86">
            <w:pPr>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 xml:space="preserve">Telpu grupu lietošana atbilstoši </w:t>
            </w:r>
            <w:r w:rsidR="009A46A7" w:rsidRPr="00240A16">
              <w:rPr>
                <w:rFonts w:ascii="Times New Roman" w:hAnsi="Times New Roman" w:cs="Times New Roman"/>
              </w:rPr>
              <w:t>kultūr</w:t>
            </w:r>
            <w:r w:rsidRPr="00240A16">
              <w:rPr>
                <w:rFonts w:ascii="Times New Roman" w:hAnsi="Times New Roman" w:cs="Times New Roman"/>
              </w:rPr>
              <w:t>i</w:t>
            </w:r>
            <w:r w:rsidR="009A46A7" w:rsidRPr="00240A16">
              <w:rPr>
                <w:rFonts w:ascii="Times New Roman" w:hAnsi="Times New Roman" w:cs="Times New Roman"/>
              </w:rPr>
              <w:t>zglītības procesa nodrošināšanas prasībām</w:t>
            </w:r>
            <w:r w:rsidRPr="00240A16">
              <w:rPr>
                <w:rFonts w:ascii="Times New Roman" w:hAnsi="Times New Roman" w:cs="Times New Roman"/>
              </w:rPr>
              <w:t xml:space="preserve"> un vides pieejamības nodrošināšana projektējama, izmantojot Zaļā publiskā iepirkuma principus visā projektēšanas, pārbūves un ekspluatācijas laikā, t.sk. nodrošinot </w:t>
            </w:r>
            <w:r w:rsidR="00866DAD" w:rsidRPr="00240A16">
              <w:rPr>
                <w:rFonts w:ascii="Times New Roman" w:hAnsi="Times New Roman" w:cs="Times New Roman"/>
              </w:rPr>
              <w:t>tehnisko specifikāciju</w:t>
            </w:r>
            <w:r w:rsidRPr="00240A16">
              <w:rPr>
                <w:rFonts w:ascii="Times New Roman" w:hAnsi="Times New Roman" w:cs="Times New Roman"/>
              </w:rPr>
              <w:t xml:space="preserve"> </w:t>
            </w:r>
            <w:r w:rsidR="007732ED" w:rsidRPr="00240A16">
              <w:rPr>
                <w:rFonts w:ascii="Times New Roman" w:hAnsi="Times New Roman" w:cs="Times New Roman"/>
              </w:rPr>
              <w:t>(nolikuma 12</w:t>
            </w:r>
            <w:r w:rsidRPr="00240A16">
              <w:rPr>
                <w:rFonts w:ascii="Times New Roman" w:hAnsi="Times New Roman" w:cs="Times New Roman"/>
              </w:rPr>
              <w:t xml:space="preserve">.pielikums) </w:t>
            </w:r>
            <w:r w:rsidR="00CB479C" w:rsidRPr="00240A16">
              <w:rPr>
                <w:rFonts w:ascii="Times New Roman" w:hAnsi="Times New Roman" w:cs="Times New Roman"/>
              </w:rPr>
              <w:t>5. 12); 6. 9);12</w:t>
            </w:r>
            <w:r w:rsidRPr="00240A16">
              <w:rPr>
                <w:rFonts w:ascii="Times New Roman" w:hAnsi="Times New Roman" w:cs="Times New Roman"/>
              </w:rPr>
              <w:t>)</w:t>
            </w:r>
            <w:r w:rsidR="00CB479C" w:rsidRPr="00240A16">
              <w:rPr>
                <w:rFonts w:ascii="Times New Roman" w:hAnsi="Times New Roman" w:cs="Times New Roman"/>
              </w:rPr>
              <w:t>;18);19)</w:t>
            </w:r>
            <w:r w:rsidRPr="00240A16">
              <w:rPr>
                <w:rFonts w:ascii="Times New Roman" w:hAnsi="Times New Roman" w:cs="Times New Roman"/>
              </w:rPr>
              <w:t>. apakšpunktos noteikto zaļā publiskā iepirkuma principu ievērošanu. Visas telpu grupas, to platības, aprīkojums precizējams un saskaņojams projekta izstrādes gaitā.</w:t>
            </w:r>
          </w:p>
          <w:p w14:paraId="532B544D" w14:textId="77777777" w:rsidR="00814C86" w:rsidRPr="00240A16" w:rsidRDefault="00814C86" w:rsidP="00814C86">
            <w:pPr>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 xml:space="preserve">Ēkas pārbūvē izmantotajiem materiāliem jāizvērtē materiālu izturība un garantijas laiks, materiālu un būves detaļu savienojumu mezglu izturība un ilgmūžība. Iekštelpu materiāliem jābūt viegli kopjamiem un izturīgiem. Jāizvērtē projektā paredzēto risinājumu savstarpējā savietojamība un funkcionalitāte. Jāievēro būvkonstrukciju risinājumi (ieskaitot izmantojamos </w:t>
            </w:r>
            <w:r w:rsidRPr="00240A16">
              <w:rPr>
                <w:rFonts w:ascii="Times New Roman" w:hAnsi="Times New Roman" w:cs="Times New Roman"/>
              </w:rPr>
              <w:lastRenderedPageBreak/>
              <w:t>materiālus), kas nodrošina konstrukciju stiprību, nepieciešamo ugunsdrošības kategoriju, siltuma un skaņas izolāciju un citus būves lietošanas mērķim saprātīgi būtiskus rādītājus.</w:t>
            </w:r>
          </w:p>
          <w:p w14:paraId="4A8AB715" w14:textId="4DC99128" w:rsidR="001F28E8" w:rsidRPr="00240A16" w:rsidRDefault="001F28E8" w:rsidP="00A4387E">
            <w:pPr>
              <w:tabs>
                <w:tab w:val="left" w:pos="567"/>
              </w:tabs>
              <w:jc w:val="both"/>
              <w:rPr>
                <w:rFonts w:ascii="Times New Roman" w:hAnsi="Times New Roman" w:cs="Times New Roman"/>
              </w:rPr>
            </w:pPr>
          </w:p>
        </w:tc>
      </w:tr>
    </w:tbl>
    <w:p w14:paraId="0255962A" w14:textId="77777777" w:rsidR="0080187E" w:rsidRPr="00944E2E" w:rsidRDefault="0080187E">
      <w:pPr>
        <w:rPr>
          <w:rFonts w:ascii="Times New Roman" w:hAnsi="Times New Roman" w:cs="Times New Roman"/>
        </w:rPr>
      </w:pPr>
    </w:p>
    <w:p w14:paraId="286E7817" w14:textId="492DA482" w:rsidR="0080187E" w:rsidRPr="00944E2E" w:rsidRDefault="0080187E" w:rsidP="001F28E8">
      <w:pPr>
        <w:pStyle w:val="NoSpacing"/>
        <w:jc w:val="center"/>
        <w:rPr>
          <w:b/>
          <w:sz w:val="22"/>
          <w:szCs w:val="22"/>
        </w:rPr>
      </w:pPr>
      <w:r w:rsidRPr="00944E2E">
        <w:rPr>
          <w:b/>
          <w:sz w:val="22"/>
          <w:szCs w:val="22"/>
        </w:rPr>
        <w:t>III SADAĻA</w:t>
      </w:r>
    </w:p>
    <w:p w14:paraId="3101D1FE" w14:textId="483A6502" w:rsidR="0080187E" w:rsidRDefault="0080187E" w:rsidP="001F28E8">
      <w:pPr>
        <w:pStyle w:val="NoSpacing"/>
        <w:jc w:val="center"/>
        <w:rPr>
          <w:b/>
          <w:sz w:val="22"/>
          <w:szCs w:val="22"/>
        </w:rPr>
      </w:pPr>
      <w:r w:rsidRPr="00944E2E">
        <w:rPr>
          <w:b/>
          <w:sz w:val="22"/>
          <w:szCs w:val="22"/>
        </w:rPr>
        <w:t>PRASĪBAS PRETENDENTIEM UN IESNIEDZAMIE DOKUMENTI</w:t>
      </w:r>
    </w:p>
    <w:p w14:paraId="0341CE8A" w14:textId="61A9D07B" w:rsidR="00240A16" w:rsidRDefault="00240A16" w:rsidP="001F28E8">
      <w:pPr>
        <w:pStyle w:val="NoSpacing"/>
        <w:jc w:val="center"/>
        <w:rPr>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240A16" w:rsidRPr="00944E2E" w14:paraId="5B410CE2" w14:textId="77777777" w:rsidTr="00FA7EAE">
        <w:tc>
          <w:tcPr>
            <w:tcW w:w="4678" w:type="dxa"/>
            <w:shd w:val="clear" w:color="auto" w:fill="auto"/>
          </w:tcPr>
          <w:p w14:paraId="1936E510" w14:textId="77777777" w:rsidR="00240A16" w:rsidRPr="00944E2E" w:rsidRDefault="00240A16" w:rsidP="00FA7EAE">
            <w:pPr>
              <w:spacing w:after="0" w:line="240" w:lineRule="auto"/>
              <w:rPr>
                <w:rFonts w:ascii="Times New Roman" w:hAnsi="Times New Roman" w:cs="Times New Roman"/>
                <w:b/>
                <w:bCs/>
              </w:rPr>
            </w:pPr>
            <w:r w:rsidRPr="00944E2E">
              <w:rPr>
                <w:rFonts w:ascii="Times New Roman" w:hAnsi="Times New Roman" w:cs="Times New Roman"/>
                <w:b/>
                <w:bCs/>
              </w:rPr>
              <w:t>Prasība:</w:t>
            </w:r>
          </w:p>
        </w:tc>
        <w:tc>
          <w:tcPr>
            <w:tcW w:w="4536" w:type="dxa"/>
            <w:shd w:val="clear" w:color="auto" w:fill="auto"/>
          </w:tcPr>
          <w:p w14:paraId="69FE48F0" w14:textId="77777777" w:rsidR="00240A16" w:rsidRPr="00944E2E" w:rsidRDefault="00240A16" w:rsidP="00FA7EAE">
            <w:pPr>
              <w:spacing w:after="0" w:line="240" w:lineRule="auto"/>
              <w:rPr>
                <w:rFonts w:ascii="Times New Roman" w:hAnsi="Times New Roman" w:cs="Times New Roman"/>
                <w:b/>
                <w:bCs/>
              </w:rPr>
            </w:pPr>
            <w:r w:rsidRPr="00944E2E">
              <w:rPr>
                <w:rFonts w:ascii="Times New Roman" w:hAnsi="Times New Roman" w:cs="Times New Roman"/>
                <w:b/>
                <w:bCs/>
              </w:rPr>
              <w:t>Iesniedzamais dokuments:</w:t>
            </w:r>
          </w:p>
        </w:tc>
      </w:tr>
      <w:tr w:rsidR="00240A16" w:rsidRPr="00944E2E" w14:paraId="6D705F32" w14:textId="77777777" w:rsidTr="00FA7EAE">
        <w:tc>
          <w:tcPr>
            <w:tcW w:w="4678" w:type="dxa"/>
            <w:shd w:val="clear" w:color="auto" w:fill="auto"/>
          </w:tcPr>
          <w:p w14:paraId="699810F1" w14:textId="77777777" w:rsidR="00240A16" w:rsidRPr="00944E2E" w:rsidRDefault="00240A16" w:rsidP="00FA7EAE">
            <w:pPr>
              <w:pStyle w:val="NoSpacing"/>
              <w:jc w:val="both"/>
              <w:rPr>
                <w:rFonts w:eastAsia="Helvetica"/>
                <w:b/>
                <w:sz w:val="22"/>
                <w:szCs w:val="22"/>
              </w:rPr>
            </w:pPr>
            <w:r w:rsidRPr="00944E2E">
              <w:rPr>
                <w:rFonts w:eastAsia="Helvetica"/>
                <w:b/>
                <w:sz w:val="22"/>
                <w:szCs w:val="22"/>
              </w:rPr>
              <w:t>3.1.</w:t>
            </w:r>
            <w:r w:rsidRPr="00944E2E">
              <w:rPr>
                <w:rFonts w:eastAsia="Helvetica"/>
                <w:sz w:val="22"/>
                <w:szCs w:val="22"/>
              </w:rPr>
              <w:t xml:space="preserve"> </w:t>
            </w:r>
            <w:r w:rsidRPr="00944E2E">
              <w:rPr>
                <w:rFonts w:eastAsia="Helvetica"/>
                <w:b/>
                <w:sz w:val="22"/>
                <w:szCs w:val="22"/>
              </w:rPr>
              <w:t>Pretendents</w:t>
            </w:r>
            <w:r w:rsidRPr="00944E2E">
              <w:rPr>
                <w:rFonts w:eastAsia="Helvetica"/>
                <w:sz w:val="22"/>
                <w:szCs w:val="22"/>
              </w:rPr>
              <w:t> ir piegādātājs, kurš ir iesniedzis piedāvājumu.</w:t>
            </w:r>
            <w:r w:rsidRPr="00944E2E">
              <w:rPr>
                <w:rFonts w:eastAsia="Helvetica"/>
                <w:b/>
                <w:sz w:val="22"/>
                <w:szCs w:val="22"/>
              </w:rPr>
              <w:t xml:space="preserve"> Piegādātājs</w:t>
            </w:r>
            <w:r w:rsidRPr="00944E2E">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09CEDB66" w14:textId="77777777" w:rsidR="00240A16" w:rsidRPr="008C76E7" w:rsidRDefault="00240A16" w:rsidP="00FA7EAE">
            <w:pPr>
              <w:pStyle w:val="NoSpacing"/>
              <w:jc w:val="both"/>
              <w:rPr>
                <w:sz w:val="22"/>
                <w:szCs w:val="22"/>
              </w:rPr>
            </w:pPr>
            <w:r w:rsidRPr="0084560C">
              <w:rPr>
                <w:rFonts w:eastAsia="Helvetica"/>
                <w:b/>
                <w:sz w:val="22"/>
                <w:szCs w:val="22"/>
              </w:rPr>
              <w:t>a)</w:t>
            </w:r>
            <w:r w:rsidRPr="0084560C">
              <w:rPr>
                <w:rFonts w:eastAsia="Helvetica"/>
                <w:sz w:val="22"/>
                <w:szCs w:val="22"/>
              </w:rPr>
              <w:t xml:space="preserve"> </w:t>
            </w:r>
            <w:r w:rsidRPr="008C76E7">
              <w:rPr>
                <w:sz w:val="22"/>
                <w:szCs w:val="22"/>
              </w:rPr>
              <w:t>Pieteikums dalībai atklātā konkursā (pēc formas nolikuma 1.pielikums).</w:t>
            </w:r>
          </w:p>
          <w:p w14:paraId="5FC39678" w14:textId="77777777" w:rsidR="00240A16" w:rsidRPr="00944E2E" w:rsidRDefault="00240A16" w:rsidP="00FA7EAE">
            <w:pPr>
              <w:pStyle w:val="NoSpacing"/>
              <w:jc w:val="both"/>
              <w:rPr>
                <w:sz w:val="22"/>
                <w:szCs w:val="22"/>
              </w:rPr>
            </w:pPr>
            <w:r w:rsidRPr="008C76E7">
              <w:rPr>
                <w:b/>
                <w:sz w:val="22"/>
                <w:szCs w:val="22"/>
              </w:rPr>
              <w:t>b)</w:t>
            </w:r>
            <w:r w:rsidRPr="008C76E7">
              <w:rPr>
                <w:sz w:val="22"/>
                <w:szCs w:val="22"/>
              </w:rPr>
              <w:t xml:space="preserve"> Piedāvājuma nodrošinājuma esamību apliecinošs dokuments (atbilstoši nolikuma 11.pielikumam).</w:t>
            </w:r>
          </w:p>
        </w:tc>
      </w:tr>
      <w:tr w:rsidR="00240A16" w:rsidRPr="00944E2E" w14:paraId="7A140F47" w14:textId="77777777" w:rsidTr="00FA7EAE">
        <w:tc>
          <w:tcPr>
            <w:tcW w:w="4678" w:type="dxa"/>
            <w:shd w:val="clear" w:color="auto" w:fill="auto"/>
          </w:tcPr>
          <w:p w14:paraId="0B00E6B2" w14:textId="77777777" w:rsidR="00240A16" w:rsidRPr="00944E2E" w:rsidRDefault="00240A16" w:rsidP="00FA7EAE">
            <w:pPr>
              <w:pStyle w:val="NoSpacing"/>
              <w:jc w:val="both"/>
              <w:rPr>
                <w:sz w:val="22"/>
                <w:szCs w:val="22"/>
              </w:rPr>
            </w:pPr>
            <w:r w:rsidRPr="00944E2E">
              <w:rPr>
                <w:b/>
                <w:sz w:val="22"/>
                <w:szCs w:val="22"/>
              </w:rPr>
              <w:t xml:space="preserve">3.2. </w:t>
            </w:r>
            <w:r w:rsidRPr="00944E2E">
              <w:rPr>
                <w:sz w:val="22"/>
                <w:szCs w:val="22"/>
              </w:rPr>
              <w:t>Piegādātājs var balstīties uz citu personu saimnieciskajām un finansiālajām iespējām, ja tas ir nepieciešams konkrētā līguma izpildei, neatkarīgi no savstarpējo attiecību tiesiskā rakstura.</w:t>
            </w:r>
          </w:p>
          <w:p w14:paraId="3C9EF2F0" w14:textId="77777777" w:rsidR="00240A16" w:rsidRPr="00944E2E" w:rsidRDefault="00240A16" w:rsidP="00FA7EAE">
            <w:pPr>
              <w:pStyle w:val="NoSpacing"/>
              <w:jc w:val="both"/>
              <w:rPr>
                <w:rFonts w:eastAsia="Helvetica"/>
                <w:b/>
                <w:sz w:val="22"/>
                <w:szCs w:val="22"/>
              </w:rPr>
            </w:pPr>
            <w:r w:rsidRPr="00944E2E">
              <w:rPr>
                <w:sz w:val="22"/>
                <w:szCs w:val="22"/>
                <w:u w:val="single"/>
              </w:rPr>
              <w:t>Šajā gadījumā piegādātājs un persona, uz kuras saimnieciskajām un finansiālajām iespējām tas balstās, ir solidāri atbildīgi par iepirkuma līguma izpildi.</w:t>
            </w:r>
            <w:r w:rsidRPr="00944E2E">
              <w:rPr>
                <w:sz w:val="22"/>
                <w:szCs w:val="22"/>
              </w:rPr>
              <w:t xml:space="preserve"> </w:t>
            </w:r>
          </w:p>
        </w:tc>
        <w:tc>
          <w:tcPr>
            <w:tcW w:w="4536" w:type="dxa"/>
            <w:shd w:val="clear" w:color="auto" w:fill="auto"/>
            <w:vAlign w:val="center"/>
          </w:tcPr>
          <w:p w14:paraId="38DAA479" w14:textId="77777777" w:rsidR="00240A16" w:rsidRPr="00944E2E" w:rsidRDefault="00240A16" w:rsidP="00240A16">
            <w:pPr>
              <w:pStyle w:val="NoSpacing"/>
              <w:numPr>
                <w:ilvl w:val="0"/>
                <w:numId w:val="3"/>
              </w:numPr>
              <w:tabs>
                <w:tab w:val="left" w:pos="317"/>
              </w:tabs>
              <w:suppressAutoHyphens w:val="0"/>
              <w:ind w:left="0" w:firstLine="34"/>
              <w:jc w:val="both"/>
              <w:rPr>
                <w:sz w:val="22"/>
                <w:szCs w:val="22"/>
              </w:rPr>
            </w:pPr>
            <w:r w:rsidRPr="00944E2E">
              <w:rPr>
                <w:sz w:val="22"/>
                <w:szCs w:val="22"/>
              </w:rPr>
              <w:t>Pretendents pierāda Komisijai, ka viņa rīcībā būs nepieciešamie resursi, iesniedzot, piemēram, šo personu apliecinājumu vai vienošanos par sadarbību konkrētā līguma izpildē.</w:t>
            </w:r>
          </w:p>
          <w:p w14:paraId="36E49425" w14:textId="77777777" w:rsidR="00240A16" w:rsidRPr="00944E2E" w:rsidRDefault="00240A16" w:rsidP="00240A16">
            <w:pPr>
              <w:pStyle w:val="NoSpacing"/>
              <w:numPr>
                <w:ilvl w:val="0"/>
                <w:numId w:val="3"/>
              </w:numPr>
              <w:tabs>
                <w:tab w:val="left" w:pos="317"/>
              </w:tabs>
              <w:suppressAutoHyphens w:val="0"/>
              <w:ind w:left="0" w:firstLine="34"/>
              <w:jc w:val="both"/>
              <w:rPr>
                <w:sz w:val="22"/>
                <w:szCs w:val="22"/>
              </w:rPr>
            </w:pPr>
            <w:r w:rsidRPr="00944E2E">
              <w:rPr>
                <w:sz w:val="22"/>
                <w:szCs w:val="22"/>
              </w:rPr>
              <w:t>Personas, uz kuras saimnieciskajām un finansiālajām iespējām pretendents balstās, apliecinājums par to, ka persona uzņemas solidāro atbildību par iepirkuma līguma izpildi. (šāds apliecinājums var tikt iekļauts a</w:t>
            </w:r>
            <w:r>
              <w:rPr>
                <w:sz w:val="22"/>
                <w:szCs w:val="22"/>
              </w:rPr>
              <w:t>) punktā pieprasītajā dokumentā).</w:t>
            </w:r>
          </w:p>
        </w:tc>
      </w:tr>
      <w:tr w:rsidR="00240A16" w:rsidRPr="00944E2E" w14:paraId="66AB5732" w14:textId="77777777" w:rsidTr="00FA7EAE">
        <w:tc>
          <w:tcPr>
            <w:tcW w:w="4678" w:type="dxa"/>
            <w:shd w:val="clear" w:color="auto" w:fill="auto"/>
          </w:tcPr>
          <w:p w14:paraId="6E9B0DB4" w14:textId="77777777" w:rsidR="00240A16" w:rsidRPr="00944E2E" w:rsidRDefault="00240A16" w:rsidP="00FA7EAE">
            <w:pPr>
              <w:pStyle w:val="NoSpacing"/>
              <w:jc w:val="both"/>
              <w:rPr>
                <w:sz w:val="22"/>
                <w:szCs w:val="22"/>
              </w:rPr>
            </w:pPr>
            <w:r w:rsidRPr="00944E2E">
              <w:rPr>
                <w:b/>
                <w:sz w:val="22"/>
                <w:szCs w:val="22"/>
              </w:rPr>
              <w:t xml:space="preserve">3.3. </w:t>
            </w:r>
            <w:r w:rsidRPr="00944E2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4D69966B" w14:textId="77777777" w:rsidR="00240A16" w:rsidRPr="00944E2E" w:rsidRDefault="00240A16" w:rsidP="00FA7EAE">
            <w:pPr>
              <w:pStyle w:val="NoSpacing"/>
              <w:jc w:val="both"/>
              <w:rPr>
                <w:rFonts w:eastAsia="Helvetica"/>
                <w:b/>
                <w:sz w:val="22"/>
                <w:szCs w:val="22"/>
              </w:rPr>
            </w:pPr>
            <w:r w:rsidRPr="00944E2E">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6BC7397" w14:textId="77777777" w:rsidR="00240A16" w:rsidRPr="00944E2E" w:rsidRDefault="00240A16" w:rsidP="00FA7EAE">
            <w:pPr>
              <w:pStyle w:val="NoSpacing"/>
              <w:jc w:val="both"/>
              <w:rPr>
                <w:sz w:val="22"/>
                <w:szCs w:val="22"/>
              </w:rPr>
            </w:pPr>
            <w:r w:rsidRPr="00944E2E">
              <w:rPr>
                <w:sz w:val="22"/>
                <w:szCs w:val="22"/>
              </w:rPr>
              <w:t>Pretendents pierāda Komisijai, ka tā rīcībā būs nepieciešamie resursi, iesniedzot šo personu apliecinājumu vai vienošanos par nepieciešamo resursu nodošanu piegādātāja rīcībā.</w:t>
            </w:r>
          </w:p>
        </w:tc>
      </w:tr>
      <w:tr w:rsidR="00240A16" w:rsidRPr="00944E2E" w14:paraId="531C7E45" w14:textId="77777777" w:rsidTr="00FA7EAE">
        <w:tc>
          <w:tcPr>
            <w:tcW w:w="4678" w:type="dxa"/>
            <w:shd w:val="clear" w:color="auto" w:fill="auto"/>
          </w:tcPr>
          <w:p w14:paraId="563D1638" w14:textId="77777777" w:rsidR="00240A16" w:rsidRPr="00944E2E" w:rsidRDefault="00240A16" w:rsidP="00FA7EAE">
            <w:pPr>
              <w:pStyle w:val="NoSpacing"/>
              <w:jc w:val="both"/>
              <w:rPr>
                <w:b/>
                <w:sz w:val="22"/>
                <w:szCs w:val="22"/>
              </w:rPr>
            </w:pPr>
            <w:r w:rsidRPr="00944E2E">
              <w:rPr>
                <w:b/>
                <w:sz w:val="22"/>
                <w:szCs w:val="22"/>
              </w:rPr>
              <w:t xml:space="preserve">3.4. </w:t>
            </w:r>
            <w:r w:rsidRPr="00944E2E">
              <w:rPr>
                <w:sz w:val="22"/>
                <w:szCs w:val="22"/>
              </w:rPr>
              <w:t>Ja piedāvājumu iesniedz piegādātāju apvienība, piedāvājuma dokumentus paraksta atbilstoši piegādātāju savstarpējās vienošanās nosacījumiem.</w:t>
            </w:r>
            <w:r w:rsidRPr="00944E2E">
              <w:rPr>
                <w:b/>
                <w:sz w:val="22"/>
                <w:szCs w:val="22"/>
              </w:rPr>
              <w:t xml:space="preserve"> </w:t>
            </w:r>
          </w:p>
        </w:tc>
        <w:tc>
          <w:tcPr>
            <w:tcW w:w="4536" w:type="dxa"/>
            <w:vMerge w:val="restart"/>
            <w:shd w:val="clear" w:color="auto" w:fill="auto"/>
            <w:vAlign w:val="center"/>
          </w:tcPr>
          <w:p w14:paraId="008A4242" w14:textId="77777777" w:rsidR="00240A16" w:rsidRPr="00944E2E" w:rsidRDefault="00240A16" w:rsidP="00FA7EAE">
            <w:pPr>
              <w:pStyle w:val="NoSpacing"/>
              <w:jc w:val="both"/>
              <w:rPr>
                <w:sz w:val="22"/>
                <w:szCs w:val="22"/>
              </w:rPr>
            </w:pPr>
            <w:r w:rsidRPr="00944E2E">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240A16" w:rsidRPr="00944E2E" w14:paraId="4F624B2C" w14:textId="77777777" w:rsidTr="00FA7EAE">
        <w:tc>
          <w:tcPr>
            <w:tcW w:w="4678" w:type="dxa"/>
            <w:shd w:val="clear" w:color="auto" w:fill="auto"/>
          </w:tcPr>
          <w:p w14:paraId="072501ED" w14:textId="77777777" w:rsidR="00240A16" w:rsidRPr="00944E2E" w:rsidRDefault="00240A16" w:rsidP="00FA7EAE">
            <w:pPr>
              <w:pStyle w:val="NoSpacing"/>
              <w:jc w:val="both"/>
              <w:rPr>
                <w:rFonts w:eastAsia="Helvetica"/>
                <w:sz w:val="22"/>
                <w:szCs w:val="22"/>
              </w:rPr>
            </w:pPr>
            <w:r w:rsidRPr="00944E2E">
              <w:rPr>
                <w:b/>
                <w:sz w:val="22"/>
                <w:szCs w:val="22"/>
              </w:rPr>
              <w:t>3.5.</w:t>
            </w:r>
            <w:r w:rsidRPr="00944E2E">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1C78C68" w14:textId="77777777" w:rsidR="00240A16" w:rsidRPr="00944E2E" w:rsidRDefault="00240A16" w:rsidP="00FA7EAE">
            <w:pPr>
              <w:pStyle w:val="NoSpacing"/>
              <w:rPr>
                <w:sz w:val="22"/>
                <w:szCs w:val="22"/>
              </w:rPr>
            </w:pPr>
          </w:p>
        </w:tc>
      </w:tr>
      <w:tr w:rsidR="00240A16" w:rsidRPr="00944E2E" w14:paraId="62700C7D" w14:textId="77777777" w:rsidTr="00FA7EAE">
        <w:tc>
          <w:tcPr>
            <w:tcW w:w="4678" w:type="dxa"/>
            <w:shd w:val="clear" w:color="auto" w:fill="auto"/>
          </w:tcPr>
          <w:p w14:paraId="08EAA537" w14:textId="77777777" w:rsidR="00240A16" w:rsidRPr="00944E2E" w:rsidRDefault="00240A16" w:rsidP="00FA7EAE">
            <w:pPr>
              <w:pStyle w:val="NoSpacing"/>
              <w:jc w:val="both"/>
              <w:rPr>
                <w:b/>
                <w:sz w:val="22"/>
                <w:szCs w:val="22"/>
              </w:rPr>
            </w:pPr>
            <w:r w:rsidRPr="00944E2E">
              <w:rPr>
                <w:rFonts w:eastAsia="TimesNewRomanPSMT"/>
                <w:b/>
                <w:sz w:val="22"/>
                <w:szCs w:val="22"/>
              </w:rPr>
              <w:t>3.6.</w:t>
            </w:r>
            <w:r w:rsidRPr="00944E2E">
              <w:rPr>
                <w:rFonts w:eastAsia="TimesNewRomanPSMT"/>
                <w:sz w:val="22"/>
                <w:szCs w:val="22"/>
              </w:rPr>
              <w:t xml:space="preserve"> Pretendentu izslēdz no dalības iepirkuma procedūrā jebkurā no </w:t>
            </w:r>
            <w:r>
              <w:rPr>
                <w:rFonts w:eastAsia="TimesNewRomanPSMT"/>
                <w:sz w:val="22"/>
                <w:szCs w:val="22"/>
              </w:rPr>
              <w:t xml:space="preserve">Publisko iepirkumu likuma </w:t>
            </w:r>
            <w:r w:rsidRPr="00944E2E">
              <w:rPr>
                <w:rFonts w:eastAsia="TimesNewRomanPSMT"/>
                <w:sz w:val="22"/>
                <w:szCs w:val="22"/>
              </w:rPr>
              <w:t>42.panta pirmajā daļā noteiktajiem gadījumiem.</w:t>
            </w:r>
          </w:p>
        </w:tc>
        <w:tc>
          <w:tcPr>
            <w:tcW w:w="4536" w:type="dxa"/>
            <w:shd w:val="clear" w:color="auto" w:fill="auto"/>
            <w:vAlign w:val="center"/>
          </w:tcPr>
          <w:p w14:paraId="2CD0D45F" w14:textId="77777777" w:rsidR="00240A16" w:rsidRPr="00944E2E" w:rsidRDefault="00240A16" w:rsidP="00FA7EAE">
            <w:pPr>
              <w:pStyle w:val="NoSpacing"/>
              <w:jc w:val="both"/>
              <w:rPr>
                <w:sz w:val="22"/>
                <w:szCs w:val="22"/>
              </w:rPr>
            </w:pPr>
            <w:r w:rsidRPr="00944E2E">
              <w:rPr>
                <w:sz w:val="22"/>
                <w:szCs w:val="22"/>
              </w:rPr>
              <w:t>Komisija pretendentu izslēgšanas gadījumus pārbauda Publisko iepirkumu likuma 42.pantā noteiktajā kārtībā.</w:t>
            </w:r>
          </w:p>
        </w:tc>
      </w:tr>
      <w:tr w:rsidR="00240A16" w:rsidRPr="00944E2E" w14:paraId="43C418A2" w14:textId="77777777" w:rsidTr="00FA7EAE">
        <w:tc>
          <w:tcPr>
            <w:tcW w:w="4678" w:type="dxa"/>
            <w:shd w:val="clear" w:color="auto" w:fill="auto"/>
          </w:tcPr>
          <w:p w14:paraId="7F9BF84A" w14:textId="77777777" w:rsidR="00240A16" w:rsidRPr="00944E2E" w:rsidRDefault="00240A16" w:rsidP="00FA7EAE">
            <w:pPr>
              <w:pStyle w:val="NoSpacing"/>
              <w:jc w:val="both"/>
              <w:rPr>
                <w:sz w:val="22"/>
                <w:szCs w:val="22"/>
              </w:rPr>
            </w:pPr>
            <w:r w:rsidRPr="00944E2E">
              <w:rPr>
                <w:b/>
                <w:sz w:val="22"/>
                <w:szCs w:val="22"/>
              </w:rPr>
              <w:t>3.7.</w:t>
            </w:r>
            <w:r w:rsidRPr="00944E2E">
              <w:rPr>
                <w:sz w:val="22"/>
                <w:szCs w:val="22"/>
              </w:rPr>
              <w:t xml:space="preserve"> </w:t>
            </w:r>
            <w:r w:rsidRPr="0084560C">
              <w:rPr>
                <w:rFonts w:eastAsia="Helvetica"/>
                <w:sz w:val="22"/>
                <w:szCs w:val="22"/>
              </w:rPr>
              <w:t>Pretendents</w:t>
            </w:r>
            <w:r w:rsidRPr="0084560C">
              <w:rPr>
                <w:sz w:val="22"/>
                <w:szCs w:val="22"/>
              </w:rPr>
              <w:t xml:space="preserve"> ir reģistrēts, licencēts vai sertificēts atbilstoši attiecīgās valsts normatīvo aktu prasībām un ir tiesīgs veikt pasūtītājam nepieciešamos projektēšanas darbus.</w:t>
            </w:r>
          </w:p>
        </w:tc>
        <w:tc>
          <w:tcPr>
            <w:tcW w:w="4536" w:type="dxa"/>
            <w:shd w:val="clear" w:color="auto" w:fill="auto"/>
          </w:tcPr>
          <w:p w14:paraId="1D9129C5" w14:textId="77777777" w:rsidR="00240A16" w:rsidRPr="0084560C" w:rsidRDefault="00240A16" w:rsidP="00FA7EAE">
            <w:pPr>
              <w:pStyle w:val="NoSpacing"/>
              <w:jc w:val="both"/>
              <w:rPr>
                <w:sz w:val="22"/>
                <w:szCs w:val="22"/>
              </w:rPr>
            </w:pPr>
            <w:r w:rsidRPr="00E36806">
              <w:rPr>
                <w:b/>
                <w:sz w:val="22"/>
                <w:szCs w:val="22"/>
              </w:rPr>
              <w:t>a)</w:t>
            </w:r>
            <w:r w:rsidRPr="0084560C">
              <w:rPr>
                <w:sz w:val="22"/>
                <w:szCs w:val="22"/>
              </w:rPr>
              <w:t xml:space="preserve"> Komisija pārbauda pretendenta reģistrācijas faktu, saņemot izziņas Elektronisko iepirkumu sistēmā (</w:t>
            </w:r>
            <w:hyperlink r:id="rId13" w:history="1">
              <w:r w:rsidRPr="0084560C">
                <w:rPr>
                  <w:rStyle w:val="Hyperlink"/>
                  <w:sz w:val="22"/>
                  <w:szCs w:val="22"/>
                </w:rPr>
                <w:t>www.eis.gov.lv</w:t>
              </w:r>
            </w:hyperlink>
            <w:r w:rsidRPr="0084560C">
              <w:rPr>
                <w:sz w:val="22"/>
                <w:szCs w:val="22"/>
              </w:rPr>
              <w:t>).</w:t>
            </w:r>
          </w:p>
          <w:p w14:paraId="64FC19D8" w14:textId="77777777" w:rsidR="00240A16" w:rsidRPr="0084560C" w:rsidRDefault="00240A16" w:rsidP="00FA7EAE">
            <w:pPr>
              <w:pStyle w:val="NoSpacing"/>
              <w:jc w:val="both"/>
              <w:rPr>
                <w:sz w:val="22"/>
                <w:szCs w:val="22"/>
              </w:rPr>
            </w:pPr>
            <w:r w:rsidRPr="00E36806">
              <w:rPr>
                <w:b/>
                <w:sz w:val="22"/>
                <w:szCs w:val="22"/>
              </w:rPr>
              <w:t>b)</w:t>
            </w:r>
            <w:r w:rsidRPr="0084560C">
              <w:rPr>
                <w:sz w:val="22"/>
                <w:szCs w:val="22"/>
              </w:rPr>
              <w:t xml:space="preserve"> Komisija pārbauda pretendenta tiesības veikt projektēšanas darbus Būvniecības informācijas sistēmā (</w:t>
            </w:r>
            <w:hyperlink r:id="rId14" w:history="1">
              <w:r w:rsidRPr="0084560C">
                <w:rPr>
                  <w:rStyle w:val="Hyperlink"/>
                  <w:sz w:val="22"/>
                  <w:szCs w:val="22"/>
                </w:rPr>
                <w:t>www.bis.gov.lv</w:t>
              </w:r>
            </w:hyperlink>
            <w:r w:rsidRPr="0084560C">
              <w:rPr>
                <w:sz w:val="22"/>
                <w:szCs w:val="22"/>
              </w:rPr>
              <w:t xml:space="preserve">). </w:t>
            </w:r>
          </w:p>
          <w:p w14:paraId="367864E9" w14:textId="77777777" w:rsidR="00240A16" w:rsidRPr="00944E2E" w:rsidRDefault="00240A16" w:rsidP="00FA7EAE">
            <w:pPr>
              <w:pStyle w:val="NoSpacing"/>
              <w:jc w:val="both"/>
              <w:rPr>
                <w:sz w:val="22"/>
                <w:szCs w:val="22"/>
              </w:rPr>
            </w:pPr>
            <w:r w:rsidRPr="00E36806">
              <w:rPr>
                <w:b/>
                <w:sz w:val="22"/>
                <w:szCs w:val="22"/>
              </w:rPr>
              <w:lastRenderedPageBreak/>
              <w:t>c)</w:t>
            </w:r>
            <w:r w:rsidRPr="0084560C">
              <w:rPr>
                <w:sz w:val="22"/>
                <w:szCs w:val="22"/>
              </w:rPr>
              <w:t xml:space="preserve"> Ārvalstī reģistrētam pretendentam, kas nav reģistrēts Uzņēmumu reģistrā un/vai Būvniecības informācijas sistēmā, jāpievieno attiecīgos reģistrācijas faktus apliecinoši dokumenti.</w:t>
            </w:r>
          </w:p>
        </w:tc>
      </w:tr>
      <w:tr w:rsidR="00240A16" w:rsidRPr="00944E2E" w14:paraId="5407DEAB" w14:textId="77777777" w:rsidTr="00FA7EAE">
        <w:tc>
          <w:tcPr>
            <w:tcW w:w="4678" w:type="dxa"/>
            <w:shd w:val="clear" w:color="auto" w:fill="auto"/>
          </w:tcPr>
          <w:p w14:paraId="54F1DE76" w14:textId="77777777" w:rsidR="00240A16" w:rsidRPr="00240A16" w:rsidRDefault="00240A16" w:rsidP="00FA7EAE">
            <w:pPr>
              <w:spacing w:after="0" w:line="240" w:lineRule="auto"/>
              <w:jc w:val="both"/>
              <w:rPr>
                <w:rFonts w:ascii="Times New Roman" w:hAnsi="Times New Roman" w:cs="Times New Roman"/>
              </w:rPr>
            </w:pPr>
            <w:r w:rsidRPr="00240A16">
              <w:rPr>
                <w:rFonts w:ascii="Times New Roman" w:hAnsi="Times New Roman" w:cs="Times New Roman"/>
                <w:b/>
              </w:rPr>
              <w:lastRenderedPageBreak/>
              <w:t>3.8.</w:t>
            </w:r>
            <w:r w:rsidRPr="00240A16">
              <w:rPr>
                <w:rFonts w:ascii="Times New Roman" w:hAnsi="Times New Roman" w:cs="Times New Roman"/>
              </w:rPr>
              <w:t xml:space="preserve"> Pretendenta gada minimālais finanšu apgrozījums projektēšanā </w:t>
            </w:r>
            <w:r w:rsidRPr="00240A16">
              <w:rPr>
                <w:rFonts w:ascii="Times New Roman" w:hAnsi="Times New Roman" w:cs="Times New Roman"/>
                <w:iCs/>
              </w:rPr>
              <w:t>par iepriekšējiem trīs finanšu gadiem ir vismaz EUR 60 000,00 (</w:t>
            </w:r>
            <w:r w:rsidRPr="00240A16">
              <w:rPr>
                <w:rFonts w:ascii="Times New Roman" w:hAnsi="Times New Roman" w:cs="Times New Roman"/>
                <w:i/>
                <w:iCs/>
              </w:rPr>
              <w:t>sešdesmit tūkstoši euro</w:t>
            </w:r>
            <w:r w:rsidRPr="00240A16">
              <w:rPr>
                <w:rFonts w:ascii="Times New Roman" w:hAnsi="Times New Roman" w:cs="Times New Roman"/>
                <w:iCs/>
              </w:rPr>
              <w:t>).</w:t>
            </w:r>
            <w:r w:rsidRPr="00240A16">
              <w:rPr>
                <w:rFonts w:ascii="Times New Roman" w:hAnsi="Times New Roman" w:cs="Times New Roman"/>
                <w:iCs/>
                <w:color w:val="FF0000"/>
              </w:rPr>
              <w:t>*</w:t>
            </w:r>
          </w:p>
        </w:tc>
        <w:tc>
          <w:tcPr>
            <w:tcW w:w="4536" w:type="dxa"/>
            <w:shd w:val="clear" w:color="auto" w:fill="auto"/>
          </w:tcPr>
          <w:p w14:paraId="5DF02603" w14:textId="77777777" w:rsidR="00240A16" w:rsidRPr="00240A16" w:rsidRDefault="00240A16" w:rsidP="00FA7EAE">
            <w:pPr>
              <w:pStyle w:val="BodyText"/>
              <w:tabs>
                <w:tab w:val="left" w:pos="418"/>
              </w:tabs>
              <w:jc w:val="both"/>
              <w:rPr>
                <w:sz w:val="22"/>
                <w:szCs w:val="22"/>
              </w:rPr>
            </w:pPr>
            <w:r w:rsidRPr="00240A16">
              <w:rPr>
                <w:sz w:val="22"/>
                <w:szCs w:val="22"/>
              </w:rPr>
              <w:t>Komisija pārbauda Būvkomersantu reģistrā pieejamo informāciju (</w:t>
            </w:r>
            <w:hyperlink r:id="rId15" w:history="1">
              <w:r w:rsidRPr="00240A16">
                <w:rPr>
                  <w:rStyle w:val="Hyperlink"/>
                  <w:sz w:val="22"/>
                  <w:szCs w:val="22"/>
                </w:rPr>
                <w:t>https://bis.gov.lv/</w:t>
              </w:r>
            </w:hyperlink>
            <w:r w:rsidRPr="00240A16">
              <w:rPr>
                <w:sz w:val="22"/>
                <w:szCs w:val="22"/>
              </w:rPr>
              <w:t xml:space="preserve">). </w:t>
            </w:r>
            <w:r w:rsidRPr="00240A16">
              <w:rPr>
                <w:color w:val="FF0000"/>
                <w:sz w:val="22"/>
                <w:szCs w:val="22"/>
              </w:rPr>
              <w:t>**</w:t>
            </w:r>
          </w:p>
          <w:p w14:paraId="60EF366D" w14:textId="77777777" w:rsidR="00240A16" w:rsidRPr="00240A16" w:rsidRDefault="00240A16" w:rsidP="00FA7EAE">
            <w:pPr>
              <w:tabs>
                <w:tab w:val="left" w:pos="851"/>
              </w:tabs>
              <w:spacing w:after="0" w:line="240" w:lineRule="auto"/>
              <w:jc w:val="both"/>
              <w:rPr>
                <w:rFonts w:ascii="Times New Roman" w:hAnsi="Times New Roman" w:cs="Times New Roman"/>
              </w:rPr>
            </w:pPr>
          </w:p>
        </w:tc>
      </w:tr>
      <w:tr w:rsidR="00240A16" w:rsidRPr="00944E2E" w14:paraId="1CB3CD6D" w14:textId="77777777" w:rsidTr="00FA7EAE">
        <w:trPr>
          <w:trHeight w:val="747"/>
        </w:trPr>
        <w:tc>
          <w:tcPr>
            <w:tcW w:w="9214" w:type="dxa"/>
            <w:gridSpan w:val="2"/>
            <w:shd w:val="clear" w:color="auto" w:fill="auto"/>
          </w:tcPr>
          <w:p w14:paraId="4CF6359D" w14:textId="77777777" w:rsidR="00240A16" w:rsidRPr="00240A16" w:rsidRDefault="00240A16" w:rsidP="00FA7EAE">
            <w:pPr>
              <w:tabs>
                <w:tab w:val="left" w:pos="851"/>
              </w:tabs>
              <w:jc w:val="both"/>
              <w:rPr>
                <w:rFonts w:ascii="Times New Roman" w:hAnsi="Times New Roman" w:cs="Times New Roman"/>
                <w:i/>
              </w:rPr>
            </w:pPr>
            <w:r w:rsidRPr="00240A16">
              <w:rPr>
                <w:rFonts w:ascii="Times New Roman" w:hAnsi="Times New Roman" w:cs="Times New Roman"/>
                <w:i/>
                <w:color w:val="FF0000"/>
              </w:rPr>
              <w:t>*</w:t>
            </w:r>
            <w:r w:rsidRPr="00240A16">
              <w:rPr>
                <w:rFonts w:ascii="Times New Roman" w:hAnsi="Times New Roman" w:cs="Times New Roman"/>
                <w:i/>
              </w:rPr>
              <w:t>Komisija pretendentam prasīto apgrozījumu atzīs par atbilstošu arī tad, ja pretendents veicis uzņēmējdarbību īsāku laiku par 3 (trīs) gadiem un sasniedzis prasīto apgrozījumu. Ja pretendents darbojas tirgū mazāk kā 1 (vienu) gadu, tam nostrādātajā laikā jābūt vismaz prasītajam apgrozījumam.</w:t>
            </w:r>
          </w:p>
          <w:p w14:paraId="1C73ACAB" w14:textId="77777777" w:rsidR="00240A16" w:rsidRPr="00240A16" w:rsidRDefault="00240A16" w:rsidP="00FA7EAE">
            <w:pPr>
              <w:pStyle w:val="NoSpacing"/>
              <w:jc w:val="both"/>
              <w:rPr>
                <w:i/>
                <w:sz w:val="22"/>
                <w:szCs w:val="22"/>
              </w:rPr>
            </w:pPr>
            <w:r w:rsidRPr="00240A16">
              <w:rPr>
                <w:i/>
                <w:color w:val="FF0000"/>
                <w:sz w:val="22"/>
                <w:szCs w:val="22"/>
              </w:rPr>
              <w:t>**</w:t>
            </w:r>
            <w:r w:rsidRPr="00240A16">
              <w:rPr>
                <w:i/>
                <w:sz w:val="22"/>
                <w:szCs w:val="22"/>
              </w:rPr>
              <w:t xml:space="preserve"> Ja Būvkomersantu reģistrā norādītā informācija neatbilst faktiskajai situācijai (īpaši attiecībā uz sertificētiem speciālistiem), pretendents atsevišķā dokumentā norāda attiecīgu papildu informāciju. Ārvalstīs reģistrēts pretendents, kurš nav reģistrēts Būvkomersantu reģistrā, piedāvājumam pievieno dokumentu, kurā norāda: Pretendenta apgrozījumu projektēšanā par iepriekšējiem 3 (trīs) gadiem (ja pretendenta pieredze projektēšanā ir mazāka nekā 3 (trīs) gadi, pretendents norāda sasniegto apgrozījumu par to laika periodu, kurā pretendents darbojas projektēšanas jomā).</w:t>
            </w:r>
          </w:p>
        </w:tc>
      </w:tr>
      <w:tr w:rsidR="00240A16" w:rsidRPr="00944E2E" w14:paraId="668F1E75" w14:textId="77777777" w:rsidTr="00FA7EAE">
        <w:tc>
          <w:tcPr>
            <w:tcW w:w="4678" w:type="dxa"/>
            <w:shd w:val="clear" w:color="auto" w:fill="auto"/>
          </w:tcPr>
          <w:p w14:paraId="38DC9601" w14:textId="77777777" w:rsidR="00240A16" w:rsidRPr="00944E2E" w:rsidRDefault="00240A16" w:rsidP="00FA7EAE">
            <w:pPr>
              <w:spacing w:after="0" w:line="240" w:lineRule="auto"/>
              <w:jc w:val="both"/>
              <w:rPr>
                <w:rFonts w:ascii="Times New Roman" w:hAnsi="Times New Roman" w:cs="Times New Roman"/>
              </w:rPr>
            </w:pPr>
            <w:r w:rsidRPr="00944E2E">
              <w:rPr>
                <w:rFonts w:ascii="Times New Roman" w:hAnsi="Times New Roman" w:cs="Times New Roman"/>
                <w:b/>
              </w:rPr>
              <w:t>3.9.</w:t>
            </w:r>
            <w:r w:rsidRPr="00944E2E">
              <w:rPr>
                <w:rFonts w:ascii="Times New Roman" w:hAnsi="Times New Roman" w:cs="Times New Roman"/>
              </w:rPr>
              <w:t xml:space="preserve"> Pretendenta rīcībā ir visi nepieciešamie resursi savlaicīgai un kvalitatīvai līguma izpildei.</w:t>
            </w:r>
          </w:p>
          <w:p w14:paraId="0173822D" w14:textId="77777777" w:rsidR="00240A16" w:rsidRPr="00944E2E" w:rsidRDefault="00240A16" w:rsidP="00FA7EAE">
            <w:pPr>
              <w:spacing w:after="0" w:line="240" w:lineRule="auto"/>
              <w:jc w:val="both"/>
              <w:rPr>
                <w:rFonts w:ascii="Times New Roman" w:hAnsi="Times New Roman" w:cs="Times New Roman"/>
              </w:rPr>
            </w:pPr>
          </w:p>
        </w:tc>
        <w:tc>
          <w:tcPr>
            <w:tcW w:w="4536" w:type="dxa"/>
            <w:shd w:val="clear" w:color="auto" w:fill="auto"/>
          </w:tcPr>
          <w:p w14:paraId="4755BBB5" w14:textId="77777777" w:rsidR="00240A16" w:rsidRPr="008C76E7" w:rsidRDefault="00240A16" w:rsidP="00FA7EAE">
            <w:pPr>
              <w:pStyle w:val="NoSpacing"/>
              <w:jc w:val="both"/>
              <w:rPr>
                <w:sz w:val="22"/>
                <w:szCs w:val="22"/>
              </w:rPr>
            </w:pPr>
            <w:r w:rsidRPr="008C76E7">
              <w:rPr>
                <w:sz w:val="22"/>
                <w:szCs w:val="22"/>
              </w:rPr>
              <w:t xml:space="preserve">Informācija par līguma izpildi (pēc formas –  nolikuma 4.pielikums), kur pretendents norāda: </w:t>
            </w:r>
          </w:p>
          <w:p w14:paraId="3F0EF3E9" w14:textId="77777777" w:rsidR="00240A16" w:rsidRPr="008C76E7" w:rsidRDefault="00240A16" w:rsidP="00FA7EAE">
            <w:pPr>
              <w:pStyle w:val="NoSpacing"/>
              <w:jc w:val="both"/>
              <w:rPr>
                <w:sz w:val="22"/>
                <w:szCs w:val="22"/>
              </w:rPr>
            </w:pPr>
            <w:r w:rsidRPr="008C76E7">
              <w:rPr>
                <w:b/>
                <w:sz w:val="22"/>
                <w:szCs w:val="22"/>
              </w:rPr>
              <w:t>a)</w:t>
            </w:r>
            <w:r w:rsidRPr="008C76E7">
              <w:rPr>
                <w:sz w:val="22"/>
                <w:szCs w:val="22"/>
              </w:rPr>
              <w:t xml:space="preserve"> vai līguma izpildei plānots piesaistīt apakšuzņēmējus (</w:t>
            </w:r>
            <w:r w:rsidRPr="008C76E7">
              <w:rPr>
                <w:i/>
                <w:sz w:val="22"/>
                <w:szCs w:val="22"/>
              </w:rPr>
              <w:t>sniedz informāciju par līguma izpildei piesaistītajiem apakšuzņēmējiem</w:t>
            </w:r>
            <w:r w:rsidRPr="008C76E7">
              <w:rPr>
                <w:sz w:val="22"/>
                <w:szCs w:val="22"/>
              </w:rPr>
              <w:t xml:space="preserve">), </w:t>
            </w:r>
          </w:p>
          <w:p w14:paraId="3BAFF8D4" w14:textId="77777777" w:rsidR="00240A16" w:rsidRPr="008C76E7" w:rsidRDefault="00240A16" w:rsidP="00FA7EAE">
            <w:pPr>
              <w:pStyle w:val="NoSpacing"/>
              <w:jc w:val="both"/>
              <w:rPr>
                <w:sz w:val="22"/>
                <w:szCs w:val="22"/>
              </w:rPr>
            </w:pPr>
            <w:r w:rsidRPr="008C76E7">
              <w:rPr>
                <w:b/>
                <w:sz w:val="22"/>
                <w:szCs w:val="22"/>
              </w:rPr>
              <w:t>b)</w:t>
            </w:r>
            <w:r w:rsidRPr="008C76E7">
              <w:rPr>
                <w:sz w:val="22"/>
                <w:szCs w:val="22"/>
              </w:rPr>
              <w:t xml:space="preserve"> piesaistītos speciālistus, to pienākumus un saistību ar pretendentu,</w:t>
            </w:r>
          </w:p>
          <w:p w14:paraId="68E9A5EB" w14:textId="77777777" w:rsidR="00240A16" w:rsidRPr="008C76E7" w:rsidRDefault="00240A16" w:rsidP="00FA7EAE">
            <w:pPr>
              <w:tabs>
                <w:tab w:val="left" w:pos="854"/>
                <w:tab w:val="left" w:pos="3600"/>
                <w:tab w:val="left" w:pos="4500"/>
              </w:tabs>
              <w:spacing w:after="0" w:line="240" w:lineRule="auto"/>
              <w:jc w:val="both"/>
              <w:rPr>
                <w:rFonts w:ascii="Times New Roman" w:hAnsi="Times New Roman" w:cs="Times New Roman"/>
              </w:rPr>
            </w:pPr>
            <w:r w:rsidRPr="008C76E7">
              <w:rPr>
                <w:rFonts w:ascii="Times New Roman" w:hAnsi="Times New Roman" w:cs="Times New Roman"/>
                <w:b/>
              </w:rPr>
              <w:t>c)</w:t>
            </w:r>
            <w:r w:rsidRPr="008C76E7">
              <w:rPr>
                <w:rFonts w:ascii="Times New Roman" w:hAnsi="Times New Roman" w:cs="Times New Roman"/>
              </w:rPr>
              <w:t xml:space="preserve"> citus līguma izpildei nepieciešamos resursus.</w:t>
            </w:r>
          </w:p>
        </w:tc>
      </w:tr>
      <w:tr w:rsidR="00240A16" w:rsidRPr="00944E2E" w14:paraId="0ABB180E" w14:textId="77777777" w:rsidTr="00FA7EAE">
        <w:tc>
          <w:tcPr>
            <w:tcW w:w="9214" w:type="dxa"/>
            <w:gridSpan w:val="2"/>
            <w:shd w:val="clear" w:color="auto" w:fill="auto"/>
          </w:tcPr>
          <w:p w14:paraId="1B905289" w14:textId="77777777" w:rsidR="00240A16" w:rsidRPr="009F59F5" w:rsidRDefault="00240A16" w:rsidP="00FA7EAE">
            <w:pPr>
              <w:pStyle w:val="NoSpacing"/>
              <w:jc w:val="both"/>
              <w:rPr>
                <w:sz w:val="22"/>
                <w:szCs w:val="22"/>
              </w:rPr>
            </w:pPr>
            <w:r w:rsidRPr="009F59F5">
              <w:rPr>
                <w:b/>
                <w:sz w:val="22"/>
                <w:szCs w:val="22"/>
              </w:rPr>
              <w:t>3.10.</w:t>
            </w:r>
            <w:r w:rsidRPr="009F59F5">
              <w:rPr>
                <w:sz w:val="22"/>
                <w:szCs w:val="22"/>
              </w:rPr>
              <w:t xml:space="preserve"> Būvprojekta izstrādei nepieciešamie speciālisti ir sertificēti atbilstoši Latvijas Republikas normatīvo aktu prasībām vai atbilstoši attiecīgās ārvalsts normatīvo aktu prasībām</w:t>
            </w:r>
            <w:r w:rsidRPr="009F59F5">
              <w:rPr>
                <w:rFonts w:eastAsia="Helvetica"/>
                <w:sz w:val="22"/>
                <w:szCs w:val="22"/>
              </w:rPr>
              <w:t>. Pretendent</w:t>
            </w:r>
            <w:r w:rsidRPr="009F59F5">
              <w:rPr>
                <w:sz w:val="22"/>
                <w:szCs w:val="22"/>
              </w:rPr>
              <w:t>s līguma izpildē nodrošina:</w:t>
            </w:r>
          </w:p>
        </w:tc>
      </w:tr>
      <w:tr w:rsidR="00240A16" w:rsidRPr="00944E2E" w14:paraId="5112884D" w14:textId="77777777" w:rsidTr="00FA7EAE">
        <w:tc>
          <w:tcPr>
            <w:tcW w:w="4678" w:type="dxa"/>
            <w:shd w:val="clear" w:color="auto" w:fill="auto"/>
          </w:tcPr>
          <w:p w14:paraId="46969319" w14:textId="77777777" w:rsidR="00240A16" w:rsidRPr="009F59F5" w:rsidRDefault="00240A16" w:rsidP="00FA7EAE">
            <w:pPr>
              <w:pStyle w:val="NoSpacing"/>
              <w:jc w:val="both"/>
              <w:rPr>
                <w:sz w:val="22"/>
                <w:szCs w:val="22"/>
              </w:rPr>
            </w:pPr>
            <w:r w:rsidRPr="009F59F5">
              <w:rPr>
                <w:b/>
                <w:sz w:val="22"/>
                <w:szCs w:val="22"/>
              </w:rPr>
              <w:t>3.10.1.</w:t>
            </w:r>
            <w:r w:rsidRPr="009F59F5">
              <w:rPr>
                <w:sz w:val="22"/>
                <w:szCs w:val="22"/>
              </w:rPr>
              <w:t xml:space="preserve"> </w:t>
            </w:r>
            <w:r w:rsidRPr="009F59F5">
              <w:rPr>
                <w:b/>
                <w:sz w:val="22"/>
                <w:szCs w:val="22"/>
              </w:rPr>
              <w:t>būvprojekta vadītāju</w:t>
            </w:r>
            <w:r w:rsidRPr="009F59F5">
              <w:rPr>
                <w:sz w:val="22"/>
                <w:szCs w:val="22"/>
              </w:rPr>
              <w:t xml:space="preserve"> - sertificētu arhitektu, kuram iepriekšējo 3 (</w:t>
            </w:r>
            <w:r w:rsidRPr="009F59F5">
              <w:rPr>
                <w:i/>
                <w:sz w:val="22"/>
                <w:szCs w:val="22"/>
              </w:rPr>
              <w:t>trīs</w:t>
            </w:r>
            <w:r w:rsidRPr="009F59F5">
              <w:rPr>
                <w:sz w:val="22"/>
                <w:szCs w:val="22"/>
              </w:rPr>
              <w:t>) gadu laikā* ir pieredze vismaz 2 (</w:t>
            </w:r>
            <w:r w:rsidRPr="009F59F5">
              <w:rPr>
                <w:i/>
                <w:sz w:val="22"/>
                <w:szCs w:val="22"/>
              </w:rPr>
              <w:t>divu</w:t>
            </w:r>
            <w:r w:rsidRPr="009F59F5">
              <w:rPr>
                <w:sz w:val="22"/>
                <w:szCs w:val="22"/>
              </w:rPr>
              <w:t xml:space="preserve">) pēc satura un apjoma līdzīgo būvprojektu** vadīšanā.  </w:t>
            </w:r>
          </w:p>
        </w:tc>
        <w:tc>
          <w:tcPr>
            <w:tcW w:w="4536" w:type="dxa"/>
            <w:vMerge w:val="restart"/>
            <w:shd w:val="clear" w:color="auto" w:fill="auto"/>
          </w:tcPr>
          <w:p w14:paraId="199600E6" w14:textId="77777777" w:rsidR="00240A16" w:rsidRDefault="00240A16" w:rsidP="00FA7EAE">
            <w:pPr>
              <w:pStyle w:val="NoSpacing"/>
              <w:jc w:val="both"/>
              <w:rPr>
                <w:b/>
                <w:sz w:val="22"/>
                <w:szCs w:val="22"/>
              </w:rPr>
            </w:pPr>
          </w:p>
          <w:p w14:paraId="2AAD30BA" w14:textId="77777777" w:rsidR="00240A16" w:rsidRDefault="00240A16" w:rsidP="00FA7EAE">
            <w:pPr>
              <w:pStyle w:val="NoSpacing"/>
              <w:jc w:val="both"/>
              <w:rPr>
                <w:b/>
                <w:sz w:val="22"/>
                <w:szCs w:val="22"/>
              </w:rPr>
            </w:pPr>
          </w:p>
          <w:p w14:paraId="513319C0" w14:textId="77777777" w:rsidR="00240A16" w:rsidRPr="00305936" w:rsidRDefault="00240A16" w:rsidP="00240A16">
            <w:pPr>
              <w:pStyle w:val="NoSpacing1"/>
              <w:numPr>
                <w:ilvl w:val="0"/>
                <w:numId w:val="31"/>
              </w:numPr>
              <w:tabs>
                <w:tab w:val="left" w:pos="317"/>
              </w:tabs>
              <w:ind w:left="34" w:firstLine="0"/>
              <w:jc w:val="both"/>
              <w:rPr>
                <w:rFonts w:ascii="Times New Roman" w:hAnsi="Times New Roman"/>
              </w:rPr>
            </w:pPr>
            <w:r w:rsidRPr="00305936">
              <w:rPr>
                <w:rFonts w:ascii="Times New Roman" w:hAnsi="Times New Roman"/>
              </w:rPr>
              <w:t>Informācija par iepriekšējo pieredzi (pēc formas nolikuma 3.pielikums);</w:t>
            </w:r>
          </w:p>
          <w:p w14:paraId="306FADD9" w14:textId="77777777" w:rsidR="00240A16" w:rsidRPr="00305936" w:rsidRDefault="00240A16" w:rsidP="00240A16">
            <w:pPr>
              <w:pStyle w:val="NoSpacing1"/>
              <w:numPr>
                <w:ilvl w:val="0"/>
                <w:numId w:val="31"/>
              </w:numPr>
              <w:tabs>
                <w:tab w:val="left" w:pos="317"/>
              </w:tabs>
              <w:ind w:left="34" w:firstLine="0"/>
              <w:jc w:val="both"/>
              <w:rPr>
                <w:rFonts w:ascii="Times New Roman" w:hAnsi="Times New Roman"/>
                <w:b/>
              </w:rPr>
            </w:pPr>
            <w:r w:rsidRPr="00305936">
              <w:rPr>
                <w:rFonts w:ascii="Times New Roman" w:hAnsi="Times New Roman"/>
              </w:rPr>
              <w:t>Informācija par līguma izpildi (pēc formas nolikuma 4.pielikums);</w:t>
            </w:r>
          </w:p>
          <w:p w14:paraId="476D222B" w14:textId="77777777" w:rsidR="00240A16" w:rsidRDefault="00240A16" w:rsidP="00FA7EAE">
            <w:pPr>
              <w:pStyle w:val="NoSpacing"/>
              <w:jc w:val="both"/>
              <w:rPr>
                <w:sz w:val="22"/>
                <w:szCs w:val="22"/>
              </w:rPr>
            </w:pPr>
            <w:r>
              <w:rPr>
                <w:b/>
                <w:sz w:val="22"/>
                <w:szCs w:val="22"/>
              </w:rPr>
              <w:t xml:space="preserve">c) </w:t>
            </w:r>
            <w:r w:rsidRPr="0078651D">
              <w:rPr>
                <w:sz w:val="22"/>
                <w:szCs w:val="22"/>
              </w:rPr>
              <w:t xml:space="preserve">Kvalifikācijas apstiprinājumam iesniedz iesaistīto, atbilstoši kvalificēto atbildīgo darbinieku būvprakses sertifikātu kopijas visās projektēšanas veikšanai nepieciešamajās jomās vai citus kvalifikāciju apstiprinošus dokumentus. </w:t>
            </w:r>
            <w:r w:rsidRPr="00A347C0">
              <w:rPr>
                <w:i/>
                <w:sz w:val="22"/>
                <w:szCs w:val="22"/>
              </w:rPr>
              <w:t>Dokumentus var aizstāt ar precīzu norādi (linku) uz publisku datubāzi, kurā Pasūtītājs brīvi var pārbaudīt speciālistu kvalifikāciju.</w:t>
            </w:r>
            <w:r w:rsidRPr="0078651D">
              <w:rPr>
                <w:sz w:val="22"/>
                <w:szCs w:val="22"/>
              </w:rPr>
              <w:t xml:space="preserve"> </w:t>
            </w:r>
          </w:p>
          <w:p w14:paraId="40C49846" w14:textId="77777777" w:rsidR="00240A16" w:rsidRPr="00944E2E" w:rsidRDefault="00240A16" w:rsidP="00FA7EAE">
            <w:pPr>
              <w:pStyle w:val="NoSpacing"/>
              <w:tabs>
                <w:tab w:val="left" w:pos="176"/>
              </w:tabs>
              <w:contextualSpacing/>
              <w:jc w:val="both"/>
              <w:rPr>
                <w:sz w:val="22"/>
                <w:szCs w:val="22"/>
              </w:rPr>
            </w:pPr>
            <w:r>
              <w:rPr>
                <w:b/>
                <w:sz w:val="22"/>
                <w:szCs w:val="22"/>
              </w:rPr>
              <w:t>d)</w:t>
            </w:r>
            <w:r w:rsidRPr="00301611">
              <w:rPr>
                <w:sz w:val="22"/>
                <w:szCs w:val="22"/>
              </w:rPr>
              <w:t>S</w:t>
            </w:r>
            <w:r>
              <w:rPr>
                <w:sz w:val="22"/>
                <w:szCs w:val="22"/>
              </w:rPr>
              <w:t>peciālistu pašrocīgi parakstīti apliecinājumi</w:t>
            </w:r>
            <w:r w:rsidRPr="00301611">
              <w:rPr>
                <w:sz w:val="22"/>
                <w:szCs w:val="22"/>
              </w:rPr>
              <w:t xml:space="preserve"> par dalību līguma izpildē konkrētā pozīcijā, ja iepirkuma rezultātā līguma slēgšanas tiesības tiks piešķirtas pretendentam.</w:t>
            </w:r>
          </w:p>
        </w:tc>
      </w:tr>
      <w:tr w:rsidR="00240A16" w:rsidRPr="00944E2E" w14:paraId="0A9DCD18" w14:textId="77777777" w:rsidTr="00FA7EAE">
        <w:tc>
          <w:tcPr>
            <w:tcW w:w="4678" w:type="dxa"/>
            <w:shd w:val="clear" w:color="auto" w:fill="auto"/>
          </w:tcPr>
          <w:p w14:paraId="4F03C7C4" w14:textId="77777777" w:rsidR="00240A16" w:rsidRPr="009F59F5" w:rsidRDefault="00240A16" w:rsidP="00FA7EAE">
            <w:pPr>
              <w:pStyle w:val="NoSpacing"/>
              <w:jc w:val="both"/>
              <w:rPr>
                <w:b/>
                <w:sz w:val="22"/>
                <w:szCs w:val="22"/>
              </w:rPr>
            </w:pPr>
            <w:r w:rsidRPr="009F59F5">
              <w:rPr>
                <w:b/>
                <w:sz w:val="22"/>
                <w:szCs w:val="22"/>
              </w:rPr>
              <w:t>3.10.2.</w:t>
            </w:r>
            <w:r w:rsidRPr="009F59F5">
              <w:rPr>
                <w:sz w:val="22"/>
                <w:szCs w:val="22"/>
              </w:rPr>
              <w:t xml:space="preserve"> </w:t>
            </w:r>
            <w:r w:rsidRPr="009F59F5">
              <w:rPr>
                <w:b/>
                <w:sz w:val="22"/>
                <w:szCs w:val="22"/>
              </w:rPr>
              <w:t>arhitektu</w:t>
            </w:r>
            <w:r w:rsidRPr="009F59F5">
              <w:rPr>
                <w:sz w:val="22"/>
                <w:szCs w:val="22"/>
              </w:rPr>
              <w:t xml:space="preserve"> - sertificētu arhitektu,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un arhitektūras sadaļas vadīšanā.  </w:t>
            </w:r>
          </w:p>
        </w:tc>
        <w:tc>
          <w:tcPr>
            <w:tcW w:w="4536" w:type="dxa"/>
            <w:vMerge/>
            <w:shd w:val="clear" w:color="auto" w:fill="auto"/>
          </w:tcPr>
          <w:p w14:paraId="5F138337" w14:textId="77777777" w:rsidR="00240A16" w:rsidRDefault="00240A16" w:rsidP="00FA7EAE">
            <w:pPr>
              <w:pStyle w:val="NoSpacing"/>
              <w:jc w:val="both"/>
              <w:rPr>
                <w:b/>
                <w:sz w:val="22"/>
                <w:szCs w:val="22"/>
              </w:rPr>
            </w:pPr>
          </w:p>
        </w:tc>
      </w:tr>
      <w:tr w:rsidR="00240A16" w:rsidRPr="00944E2E" w14:paraId="5F5A479E" w14:textId="77777777" w:rsidTr="00FA7EAE">
        <w:tc>
          <w:tcPr>
            <w:tcW w:w="4678" w:type="dxa"/>
            <w:shd w:val="clear" w:color="auto" w:fill="auto"/>
          </w:tcPr>
          <w:p w14:paraId="62D1CBB6" w14:textId="77777777" w:rsidR="00240A16" w:rsidRPr="009F59F5" w:rsidRDefault="00240A16" w:rsidP="00FA7EAE">
            <w:pPr>
              <w:pStyle w:val="NoSpacing"/>
              <w:jc w:val="both"/>
              <w:rPr>
                <w:b/>
                <w:sz w:val="22"/>
                <w:szCs w:val="22"/>
              </w:rPr>
            </w:pPr>
            <w:r w:rsidRPr="009F59F5">
              <w:rPr>
                <w:sz w:val="22"/>
                <w:szCs w:val="22"/>
              </w:rPr>
              <w:t>3.10.3. sertificētu speciālistu ēku konstrukciju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2580F596" w14:textId="77777777" w:rsidR="00240A16" w:rsidRDefault="00240A16" w:rsidP="00FA7EAE">
            <w:pPr>
              <w:pStyle w:val="NoSpacing"/>
              <w:jc w:val="both"/>
              <w:rPr>
                <w:b/>
                <w:sz w:val="22"/>
                <w:szCs w:val="22"/>
              </w:rPr>
            </w:pPr>
          </w:p>
        </w:tc>
      </w:tr>
      <w:tr w:rsidR="00240A16" w:rsidRPr="00944E2E" w14:paraId="3B1CF928" w14:textId="77777777" w:rsidTr="00FA7EAE">
        <w:tc>
          <w:tcPr>
            <w:tcW w:w="4678" w:type="dxa"/>
            <w:shd w:val="clear" w:color="auto" w:fill="auto"/>
          </w:tcPr>
          <w:p w14:paraId="257A6738" w14:textId="77777777" w:rsidR="00240A16" w:rsidRPr="009F59F5" w:rsidRDefault="00240A16" w:rsidP="00FA7EAE">
            <w:pPr>
              <w:pStyle w:val="NoSpacing"/>
              <w:jc w:val="both"/>
              <w:rPr>
                <w:sz w:val="22"/>
                <w:szCs w:val="22"/>
              </w:rPr>
            </w:pPr>
            <w:r w:rsidRPr="009F59F5">
              <w:rPr>
                <w:sz w:val="22"/>
                <w:szCs w:val="22"/>
              </w:rPr>
              <w:t>3.10.4. sertificētu speciālistu siltumapgādes, ventilācijas un gaisa kondicionēšanas sistēmu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63D69B9E" w14:textId="77777777" w:rsidR="00240A16" w:rsidRPr="00944E2E" w:rsidRDefault="00240A16" w:rsidP="00FA7EAE">
            <w:pPr>
              <w:pStyle w:val="NoSpacing"/>
              <w:jc w:val="both"/>
              <w:rPr>
                <w:sz w:val="22"/>
                <w:szCs w:val="22"/>
              </w:rPr>
            </w:pPr>
          </w:p>
        </w:tc>
      </w:tr>
      <w:tr w:rsidR="00240A16" w:rsidRPr="00944E2E" w14:paraId="764E1147" w14:textId="77777777" w:rsidTr="00FA7EAE">
        <w:tc>
          <w:tcPr>
            <w:tcW w:w="4678" w:type="dxa"/>
            <w:shd w:val="clear" w:color="auto" w:fill="auto"/>
          </w:tcPr>
          <w:p w14:paraId="618F3790" w14:textId="77777777" w:rsidR="00240A16" w:rsidRPr="009F59F5" w:rsidRDefault="00240A16" w:rsidP="00FA7EAE">
            <w:pPr>
              <w:pStyle w:val="NoSpacing"/>
              <w:jc w:val="both"/>
              <w:rPr>
                <w:rFonts w:eastAsia="TimesNewRomanPSMT"/>
                <w:sz w:val="22"/>
                <w:szCs w:val="22"/>
              </w:rPr>
            </w:pPr>
            <w:r w:rsidRPr="009F59F5">
              <w:rPr>
                <w:sz w:val="22"/>
                <w:szCs w:val="22"/>
              </w:rPr>
              <w:t>3.10.5. sertificētu speciālistu ūdensapgādes un kanalizācijas sistēmu, ieskaitot ugunsdzēsības sistēmas,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4E538CD1" w14:textId="77777777" w:rsidR="00240A16" w:rsidRPr="00944E2E" w:rsidRDefault="00240A16" w:rsidP="00FA7EAE">
            <w:pPr>
              <w:pStyle w:val="NoSpacing"/>
              <w:jc w:val="both"/>
              <w:rPr>
                <w:sz w:val="22"/>
                <w:szCs w:val="22"/>
              </w:rPr>
            </w:pPr>
          </w:p>
        </w:tc>
      </w:tr>
      <w:tr w:rsidR="00240A16" w:rsidRPr="00944E2E" w14:paraId="552F2C0D" w14:textId="77777777" w:rsidTr="00FA7EAE">
        <w:tc>
          <w:tcPr>
            <w:tcW w:w="4678" w:type="dxa"/>
            <w:shd w:val="clear" w:color="auto" w:fill="auto"/>
          </w:tcPr>
          <w:p w14:paraId="2BF9CB74" w14:textId="77777777" w:rsidR="00240A16" w:rsidRPr="009F59F5" w:rsidRDefault="00240A16" w:rsidP="00FA7EAE">
            <w:pPr>
              <w:pStyle w:val="NoSpacing"/>
              <w:jc w:val="both"/>
              <w:rPr>
                <w:rFonts w:eastAsia="TimesNewRomanPSMT"/>
                <w:b/>
                <w:sz w:val="22"/>
                <w:szCs w:val="22"/>
              </w:rPr>
            </w:pPr>
            <w:r w:rsidRPr="009F59F5">
              <w:rPr>
                <w:sz w:val="22"/>
                <w:szCs w:val="22"/>
              </w:rPr>
              <w:t>3.10.6. sertificētu speciālistu</w:t>
            </w:r>
            <w:r w:rsidRPr="009F59F5">
              <w:rPr>
                <w:b/>
                <w:sz w:val="22"/>
                <w:szCs w:val="22"/>
              </w:rPr>
              <w:t xml:space="preserve"> </w:t>
            </w:r>
            <w:r w:rsidRPr="009F59F5">
              <w:rPr>
                <w:sz w:val="22"/>
                <w:szCs w:val="22"/>
              </w:rPr>
              <w:t>elektronisko sakaru sistēmu un tīklu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28FEE1F5" w14:textId="77777777" w:rsidR="00240A16" w:rsidRPr="00944E2E" w:rsidRDefault="00240A16" w:rsidP="00FA7EAE">
            <w:pPr>
              <w:pStyle w:val="NoSpacing"/>
              <w:tabs>
                <w:tab w:val="left" w:pos="317"/>
              </w:tabs>
              <w:jc w:val="both"/>
              <w:rPr>
                <w:b/>
                <w:sz w:val="22"/>
                <w:szCs w:val="22"/>
              </w:rPr>
            </w:pPr>
          </w:p>
        </w:tc>
      </w:tr>
      <w:tr w:rsidR="00240A16" w:rsidRPr="00944E2E" w14:paraId="6E81355E" w14:textId="77777777" w:rsidTr="00FA7EAE">
        <w:tc>
          <w:tcPr>
            <w:tcW w:w="4678" w:type="dxa"/>
            <w:shd w:val="clear" w:color="auto" w:fill="auto"/>
          </w:tcPr>
          <w:p w14:paraId="0DB9C378" w14:textId="77777777" w:rsidR="00240A16" w:rsidRPr="00240A16" w:rsidRDefault="00240A16" w:rsidP="00FA7EAE">
            <w:pPr>
              <w:pStyle w:val="NoSpacing"/>
              <w:jc w:val="both"/>
              <w:rPr>
                <w:rFonts w:eastAsia="TimesNewRomanPSMT"/>
                <w:b/>
                <w:sz w:val="22"/>
                <w:szCs w:val="22"/>
              </w:rPr>
            </w:pPr>
            <w:r w:rsidRPr="00240A16">
              <w:rPr>
                <w:sz w:val="22"/>
                <w:szCs w:val="22"/>
              </w:rPr>
              <w:lastRenderedPageBreak/>
              <w:t>3.10.7. sertificētu speciālistu</w:t>
            </w:r>
            <w:r w:rsidRPr="00240A16">
              <w:rPr>
                <w:b/>
                <w:sz w:val="22"/>
                <w:szCs w:val="22"/>
              </w:rPr>
              <w:t xml:space="preserve"> </w:t>
            </w:r>
            <w:r w:rsidRPr="00240A16">
              <w:rPr>
                <w:sz w:val="22"/>
                <w:szCs w:val="22"/>
              </w:rPr>
              <w:t>elektroietaišu projektēšanā, kuram iepriekšējo 3 (</w:t>
            </w:r>
            <w:r w:rsidRPr="00240A16">
              <w:rPr>
                <w:i/>
                <w:sz w:val="22"/>
                <w:szCs w:val="22"/>
              </w:rPr>
              <w:t>trīs</w:t>
            </w:r>
            <w:r w:rsidRPr="00240A16">
              <w:rPr>
                <w:sz w:val="22"/>
                <w:szCs w:val="22"/>
              </w:rPr>
              <w:t>) gadu laikā* ir pieredze vismaz 1 (</w:t>
            </w:r>
            <w:r w:rsidRPr="00240A16">
              <w:rPr>
                <w:i/>
                <w:sz w:val="22"/>
                <w:szCs w:val="22"/>
              </w:rPr>
              <w:t>vienā</w:t>
            </w:r>
            <w:r w:rsidRPr="00240A16">
              <w:rPr>
                <w:sz w:val="22"/>
                <w:szCs w:val="22"/>
              </w:rPr>
              <w:t xml:space="preserve">) pēc satura un apjoma līdzīga būvprojekta** izstrādē.  </w:t>
            </w:r>
          </w:p>
        </w:tc>
        <w:tc>
          <w:tcPr>
            <w:tcW w:w="4536" w:type="dxa"/>
            <w:vMerge/>
            <w:shd w:val="clear" w:color="auto" w:fill="auto"/>
          </w:tcPr>
          <w:p w14:paraId="2A8C96C8" w14:textId="77777777" w:rsidR="00240A16" w:rsidRPr="00240A16" w:rsidRDefault="00240A16" w:rsidP="00FA7EAE">
            <w:pPr>
              <w:pStyle w:val="BodyText"/>
              <w:tabs>
                <w:tab w:val="left" w:pos="317"/>
              </w:tabs>
              <w:jc w:val="both"/>
              <w:rPr>
                <w:color w:val="000000"/>
                <w:sz w:val="22"/>
                <w:szCs w:val="22"/>
              </w:rPr>
            </w:pPr>
          </w:p>
        </w:tc>
      </w:tr>
      <w:tr w:rsidR="00240A16" w:rsidRPr="00944E2E" w14:paraId="285A9CC2" w14:textId="77777777" w:rsidTr="00FA7EAE">
        <w:tc>
          <w:tcPr>
            <w:tcW w:w="4678" w:type="dxa"/>
            <w:shd w:val="clear" w:color="auto" w:fill="auto"/>
          </w:tcPr>
          <w:p w14:paraId="6DE9589F" w14:textId="77777777" w:rsidR="00240A16" w:rsidRPr="00240A16" w:rsidRDefault="00240A16" w:rsidP="00FA7EAE">
            <w:pPr>
              <w:pStyle w:val="NoSpacing"/>
              <w:jc w:val="both"/>
              <w:rPr>
                <w:sz w:val="22"/>
                <w:szCs w:val="22"/>
              </w:rPr>
            </w:pPr>
            <w:r w:rsidRPr="00240A16">
              <w:rPr>
                <w:sz w:val="22"/>
                <w:szCs w:val="22"/>
              </w:rPr>
              <w:t>3.10.8. sertificētu akustikas speciālistu.</w:t>
            </w:r>
          </w:p>
        </w:tc>
        <w:tc>
          <w:tcPr>
            <w:tcW w:w="4536" w:type="dxa"/>
            <w:vMerge/>
            <w:shd w:val="clear" w:color="auto" w:fill="auto"/>
          </w:tcPr>
          <w:p w14:paraId="2BF9C72C" w14:textId="77777777" w:rsidR="00240A16" w:rsidRPr="00240A16" w:rsidRDefault="00240A16" w:rsidP="00FA7EAE">
            <w:pPr>
              <w:pStyle w:val="BodyText"/>
              <w:tabs>
                <w:tab w:val="left" w:pos="317"/>
              </w:tabs>
              <w:jc w:val="both"/>
              <w:rPr>
                <w:color w:val="000000"/>
                <w:sz w:val="22"/>
                <w:szCs w:val="22"/>
              </w:rPr>
            </w:pPr>
          </w:p>
        </w:tc>
      </w:tr>
      <w:tr w:rsidR="00240A16" w:rsidRPr="00944E2E" w14:paraId="05CAACF1" w14:textId="77777777" w:rsidTr="00FA7EAE">
        <w:tc>
          <w:tcPr>
            <w:tcW w:w="9214" w:type="dxa"/>
            <w:gridSpan w:val="2"/>
            <w:shd w:val="clear" w:color="auto" w:fill="auto"/>
          </w:tcPr>
          <w:p w14:paraId="373C73AD" w14:textId="77777777" w:rsidR="00240A16" w:rsidRPr="00240A16" w:rsidRDefault="00240A16" w:rsidP="00FA7EAE">
            <w:pPr>
              <w:pStyle w:val="NoSpacing"/>
              <w:jc w:val="both"/>
              <w:rPr>
                <w:i/>
                <w:sz w:val="22"/>
                <w:szCs w:val="22"/>
              </w:rPr>
            </w:pPr>
            <w:r w:rsidRPr="00240A16">
              <w:rPr>
                <w:i/>
                <w:sz w:val="22"/>
                <w:szCs w:val="22"/>
              </w:rPr>
              <w:t xml:space="preserve">*Par </w:t>
            </w:r>
            <w:r w:rsidRPr="00240A16">
              <w:rPr>
                <w:i/>
                <w:sz w:val="22"/>
                <w:szCs w:val="22"/>
                <w:u w:val="single"/>
              </w:rPr>
              <w:t>iepriekšējo 3 (trīs) gadu laikā</w:t>
            </w:r>
            <w:r w:rsidRPr="00240A16">
              <w:rPr>
                <w:i/>
                <w:sz w:val="22"/>
                <w:szCs w:val="22"/>
              </w:rPr>
              <w:t xml:space="preserve"> izstrādātu būvprojektu tiks atzīts būvprojekts, kas laika posmā no 2014.gada 1.janvāra atbilstoši attiecīgās valsts normatīvajos aktos noteiktajai kārtībai pabeigts tādējādi, ka nav šķēršļu uzsākt būvdarbu veikšanu atbilstoši konkrētajam būvprojektam (piemēram, akceptēts attiecīgajā būvvaldē).</w:t>
            </w:r>
          </w:p>
          <w:p w14:paraId="252E8C57" w14:textId="77777777" w:rsidR="00240A16" w:rsidRPr="00240A16" w:rsidRDefault="00240A16" w:rsidP="00FA7EAE">
            <w:pPr>
              <w:pStyle w:val="BodyText"/>
              <w:tabs>
                <w:tab w:val="left" w:pos="317"/>
              </w:tabs>
              <w:jc w:val="both"/>
              <w:rPr>
                <w:color w:val="000000"/>
                <w:sz w:val="22"/>
                <w:szCs w:val="22"/>
              </w:rPr>
            </w:pPr>
            <w:r w:rsidRPr="00240A16">
              <w:rPr>
                <w:i/>
                <w:sz w:val="22"/>
                <w:szCs w:val="22"/>
              </w:rPr>
              <w:t>** Par pēc satura un apjoma līdzīgu būvprojektu tiks atzīts skolas, universitātes un/vai zinātniskajai pētniecībai paredzētās ēkas (telpu grupa); ēkas (telpu grupas), kas tiek izmantotas darījumiem un dažādiem administratīviem mērķiem, tai skaitā bankas, pasta nodaļas, pašvaldību iestādes, valsts pārvaldes iestādes, uzņēmumu, organizāciju un/vai iestāžu ēkas (telpu grupas), kā arī konferenču un/vai kongresu centra, tiesu un/vai parlamenta ēkas (telpu grupas); ēkas plašizklaides pasākumiem (telpu grupa); ārstniecības vai veselības aprūpes iestāžu ēkas (telpu grupa) pārbūves vai jaunbūves būvprojekts ar projektēto telpu platību vismaz 2500 (divi tūkstoši pieci simti) m</w:t>
            </w:r>
            <w:r w:rsidRPr="00240A16">
              <w:rPr>
                <w:i/>
                <w:sz w:val="22"/>
                <w:szCs w:val="22"/>
                <w:vertAlign w:val="superscript"/>
              </w:rPr>
              <w:t>2</w:t>
            </w:r>
            <w:r w:rsidRPr="00240A16">
              <w:rPr>
                <w:i/>
                <w:sz w:val="22"/>
                <w:szCs w:val="22"/>
              </w:rPr>
              <w:t>.</w:t>
            </w:r>
          </w:p>
        </w:tc>
      </w:tr>
      <w:tr w:rsidR="00240A16" w:rsidRPr="00944E2E" w14:paraId="4D08A6BE" w14:textId="77777777" w:rsidTr="00FA7EAE">
        <w:tc>
          <w:tcPr>
            <w:tcW w:w="4678" w:type="dxa"/>
            <w:shd w:val="clear" w:color="auto" w:fill="auto"/>
          </w:tcPr>
          <w:p w14:paraId="4B594A07" w14:textId="77777777" w:rsidR="00240A16" w:rsidRPr="00240A16" w:rsidRDefault="00240A16" w:rsidP="00FA7EAE">
            <w:pPr>
              <w:pStyle w:val="NoSpacing"/>
              <w:jc w:val="both"/>
              <w:rPr>
                <w:sz w:val="22"/>
                <w:szCs w:val="22"/>
              </w:rPr>
            </w:pPr>
            <w:r w:rsidRPr="00240A16">
              <w:rPr>
                <w:b/>
                <w:sz w:val="22"/>
                <w:szCs w:val="22"/>
              </w:rPr>
              <w:t>3.11.</w:t>
            </w:r>
            <w:r w:rsidRPr="00240A16">
              <w:rPr>
                <w:sz w:val="22"/>
                <w:szCs w:val="22"/>
              </w:rPr>
              <w:t xml:space="preserve"> </w:t>
            </w:r>
            <w:r w:rsidRPr="00240A16">
              <w:rPr>
                <w:rFonts w:eastAsia="Helvetica"/>
                <w:sz w:val="22"/>
                <w:szCs w:val="22"/>
              </w:rPr>
              <w:t>Pretendent</w:t>
            </w:r>
            <w:r w:rsidRPr="00240A16">
              <w:rPr>
                <w:sz w:val="22"/>
                <w:szCs w:val="22"/>
              </w:rPr>
              <w:t>a piesaistītajiem apakšuzņēmējiem ir visi nepieciešamie sertifikāti, licences un atļaujas norādīto darba daļu veikšanai.</w:t>
            </w:r>
          </w:p>
        </w:tc>
        <w:tc>
          <w:tcPr>
            <w:tcW w:w="4536" w:type="dxa"/>
            <w:shd w:val="clear" w:color="auto" w:fill="auto"/>
          </w:tcPr>
          <w:p w14:paraId="3B79DC63" w14:textId="77777777" w:rsidR="00240A16" w:rsidRPr="00240A16" w:rsidRDefault="00240A16" w:rsidP="00FA7EAE">
            <w:pPr>
              <w:pStyle w:val="BodyText"/>
              <w:tabs>
                <w:tab w:val="left" w:pos="317"/>
              </w:tabs>
              <w:jc w:val="both"/>
              <w:rPr>
                <w:color w:val="000000"/>
                <w:sz w:val="22"/>
                <w:szCs w:val="22"/>
              </w:rPr>
            </w:pPr>
            <w:r w:rsidRPr="00240A16">
              <w:rPr>
                <w:sz w:val="22"/>
                <w:szCs w:val="22"/>
              </w:rPr>
              <w:t>Informācija par līguma izpildi (pēc formas – nolikuma 4.pielikums).</w:t>
            </w:r>
          </w:p>
        </w:tc>
      </w:tr>
      <w:tr w:rsidR="00240A16" w:rsidRPr="00944E2E" w14:paraId="0560F43B" w14:textId="77777777" w:rsidTr="00FA7EAE">
        <w:tc>
          <w:tcPr>
            <w:tcW w:w="4678" w:type="dxa"/>
            <w:shd w:val="clear" w:color="auto" w:fill="auto"/>
          </w:tcPr>
          <w:p w14:paraId="5FF1ACA0" w14:textId="77777777" w:rsidR="00240A16" w:rsidRPr="00240A16" w:rsidRDefault="00240A16" w:rsidP="00FA7EAE">
            <w:pPr>
              <w:pStyle w:val="NoSpacing"/>
              <w:jc w:val="both"/>
              <w:rPr>
                <w:sz w:val="22"/>
                <w:szCs w:val="22"/>
              </w:rPr>
            </w:pPr>
            <w:r w:rsidRPr="00240A16">
              <w:rPr>
                <w:b/>
                <w:sz w:val="22"/>
                <w:szCs w:val="22"/>
              </w:rPr>
              <w:t>3.12.</w:t>
            </w:r>
            <w:r w:rsidRPr="00240A16">
              <w:rPr>
                <w:sz w:val="22"/>
                <w:szCs w:val="22"/>
              </w:rPr>
              <w:t xml:space="preserve"> Būvspeciālistam, kas veiks būvprojekta vadītāja pienākumus, vai būvkomersantam, kas nodarbina konkrēto būvspeciālistu, līguma slēgšanas gadījumā pretendents nodrošina civiltiesiskās atbildības apdrošināšanu saskaņā ar Ministru kabineta 2014.gada 19.augusta noteikumu Nr. 502 „</w:t>
            </w:r>
            <w:r w:rsidRPr="00240A16">
              <w:rPr>
                <w:i/>
                <w:sz w:val="22"/>
                <w:szCs w:val="22"/>
              </w:rPr>
              <w:t>Noteikumi par būvspeciālistu un būvdarbu veicēju civiltiesiskās atbildības obligāto apdrošināšanu</w:t>
            </w:r>
            <w:r w:rsidRPr="00240A16">
              <w:rPr>
                <w:sz w:val="22"/>
                <w:szCs w:val="22"/>
              </w:rPr>
              <w:t>” prasībām.</w:t>
            </w:r>
          </w:p>
        </w:tc>
        <w:tc>
          <w:tcPr>
            <w:tcW w:w="4536" w:type="dxa"/>
            <w:shd w:val="clear" w:color="auto" w:fill="auto"/>
          </w:tcPr>
          <w:p w14:paraId="55785BA7" w14:textId="77777777" w:rsidR="00240A16" w:rsidRPr="00240A16" w:rsidRDefault="00240A16" w:rsidP="00FA7EAE">
            <w:pPr>
              <w:pStyle w:val="BodyText"/>
              <w:tabs>
                <w:tab w:val="left" w:pos="317"/>
              </w:tabs>
              <w:jc w:val="both"/>
              <w:rPr>
                <w:color w:val="000000"/>
                <w:sz w:val="22"/>
                <w:szCs w:val="22"/>
              </w:rPr>
            </w:pPr>
            <w:r w:rsidRPr="00240A16">
              <w:rPr>
                <w:sz w:val="22"/>
                <w:szCs w:val="22"/>
              </w:rPr>
              <w:t>Apliecinājums, kas iekļauts pretendenta pieteikumā dalībai atklātā konkursā (nolikuma 1.pielikums).</w:t>
            </w:r>
          </w:p>
        </w:tc>
      </w:tr>
      <w:tr w:rsidR="00240A16" w:rsidRPr="00944E2E" w14:paraId="25867F69" w14:textId="77777777" w:rsidTr="00FA7EAE">
        <w:tc>
          <w:tcPr>
            <w:tcW w:w="4678" w:type="dxa"/>
            <w:shd w:val="clear" w:color="auto" w:fill="auto"/>
          </w:tcPr>
          <w:p w14:paraId="738637C0" w14:textId="77777777" w:rsidR="00240A16" w:rsidRPr="00240A16" w:rsidRDefault="00240A16" w:rsidP="00FA7EAE">
            <w:pPr>
              <w:pStyle w:val="NoSpacing"/>
              <w:jc w:val="both"/>
              <w:rPr>
                <w:sz w:val="22"/>
                <w:szCs w:val="22"/>
              </w:rPr>
            </w:pPr>
            <w:r w:rsidRPr="00240A16">
              <w:rPr>
                <w:b/>
                <w:sz w:val="22"/>
                <w:szCs w:val="22"/>
              </w:rPr>
              <w:t>3.13.</w:t>
            </w:r>
            <w:r w:rsidRPr="00240A16">
              <w:rPr>
                <w:sz w:val="22"/>
                <w:szCs w:val="22"/>
              </w:rPr>
              <w:t xml:space="preserve"> Pretendents ir iesniedzis tehnisko un finanšu piedāvājumu, kas sastāv no:</w:t>
            </w:r>
          </w:p>
        </w:tc>
        <w:tc>
          <w:tcPr>
            <w:tcW w:w="4536" w:type="dxa"/>
            <w:shd w:val="clear" w:color="auto" w:fill="auto"/>
          </w:tcPr>
          <w:p w14:paraId="7F15A30D" w14:textId="77777777" w:rsidR="00240A16" w:rsidRPr="00240A16" w:rsidRDefault="00240A16" w:rsidP="00FA7EAE">
            <w:pPr>
              <w:pStyle w:val="BodyText"/>
              <w:tabs>
                <w:tab w:val="left" w:pos="317"/>
              </w:tabs>
              <w:jc w:val="both"/>
              <w:rPr>
                <w:color w:val="000000"/>
                <w:sz w:val="22"/>
                <w:szCs w:val="22"/>
              </w:rPr>
            </w:pPr>
            <w:r w:rsidRPr="00240A16">
              <w:rPr>
                <w:b/>
                <w:color w:val="000000"/>
                <w:sz w:val="22"/>
                <w:szCs w:val="22"/>
              </w:rPr>
              <w:t>a)</w:t>
            </w:r>
            <w:r w:rsidRPr="00240A16">
              <w:rPr>
                <w:color w:val="000000"/>
                <w:sz w:val="22"/>
                <w:szCs w:val="22"/>
              </w:rPr>
              <w:t xml:space="preserve"> finanšu piedāvājums (pēc formas – nolikuma 2.pielikums);</w:t>
            </w:r>
          </w:p>
          <w:p w14:paraId="7C1D35E9" w14:textId="77777777" w:rsidR="00240A16" w:rsidRPr="00240A16" w:rsidRDefault="00240A16" w:rsidP="00FA7EAE">
            <w:pPr>
              <w:pStyle w:val="BodyText"/>
              <w:tabs>
                <w:tab w:val="left" w:pos="317"/>
              </w:tabs>
              <w:jc w:val="both"/>
              <w:rPr>
                <w:color w:val="000000"/>
                <w:sz w:val="22"/>
                <w:szCs w:val="22"/>
              </w:rPr>
            </w:pPr>
            <w:r w:rsidRPr="00240A16">
              <w:rPr>
                <w:b/>
                <w:color w:val="000000"/>
                <w:sz w:val="22"/>
                <w:szCs w:val="22"/>
              </w:rPr>
              <w:t>b)</w:t>
            </w:r>
            <w:r w:rsidRPr="00240A16">
              <w:rPr>
                <w:color w:val="000000"/>
                <w:sz w:val="22"/>
                <w:szCs w:val="22"/>
              </w:rPr>
              <w:t xml:space="preserve"> tāme (pēc formas – nolikuma 5.pielikums);</w:t>
            </w:r>
          </w:p>
          <w:p w14:paraId="07AA2628" w14:textId="77777777" w:rsidR="00240A16" w:rsidRPr="00240A16" w:rsidRDefault="00240A16" w:rsidP="00FA7EAE">
            <w:pPr>
              <w:pStyle w:val="BodyText"/>
              <w:tabs>
                <w:tab w:val="left" w:pos="0"/>
                <w:tab w:val="left" w:pos="176"/>
              </w:tabs>
              <w:jc w:val="both"/>
              <w:rPr>
                <w:color w:val="000000"/>
                <w:sz w:val="22"/>
                <w:szCs w:val="22"/>
              </w:rPr>
            </w:pPr>
            <w:r w:rsidRPr="00240A16">
              <w:rPr>
                <w:b/>
                <w:color w:val="000000"/>
                <w:sz w:val="22"/>
                <w:szCs w:val="22"/>
              </w:rPr>
              <w:t xml:space="preserve">c) </w:t>
            </w:r>
            <w:r w:rsidRPr="00240A16">
              <w:rPr>
                <w:sz w:val="22"/>
                <w:szCs w:val="22"/>
              </w:rPr>
              <w:t>plānotā būvprojekta tehniskais apraksts/piedāvājums.</w:t>
            </w:r>
          </w:p>
        </w:tc>
      </w:tr>
    </w:tbl>
    <w:p w14:paraId="4AAFED94" w14:textId="77777777" w:rsidR="00240A16" w:rsidRPr="00944E2E" w:rsidRDefault="00240A16" w:rsidP="001F28E8">
      <w:pPr>
        <w:pStyle w:val="NoSpacing"/>
        <w:jc w:val="center"/>
        <w:rPr>
          <w:b/>
          <w:sz w:val="22"/>
          <w:szCs w:val="22"/>
        </w:rPr>
      </w:pPr>
    </w:p>
    <w:p w14:paraId="2C5270D8" w14:textId="5D6A5AAA" w:rsidR="0080187E" w:rsidRPr="00944E2E" w:rsidRDefault="0080187E" w:rsidP="00240A16">
      <w:pPr>
        <w:pStyle w:val="BodyText"/>
        <w:tabs>
          <w:tab w:val="left" w:pos="567"/>
          <w:tab w:val="left" w:pos="851"/>
        </w:tabs>
        <w:jc w:val="left"/>
        <w:rPr>
          <w:sz w:val="22"/>
          <w:szCs w:val="22"/>
        </w:rPr>
      </w:pPr>
    </w:p>
    <w:p w14:paraId="71BFE2E9" w14:textId="77777777" w:rsidR="007C5BB7" w:rsidRPr="00944E2E" w:rsidRDefault="007C5BB7" w:rsidP="00C33ACF">
      <w:pPr>
        <w:pStyle w:val="BodyText"/>
        <w:tabs>
          <w:tab w:val="left" w:pos="567"/>
          <w:tab w:val="left" w:pos="851"/>
        </w:tabs>
        <w:rPr>
          <w:sz w:val="22"/>
          <w:szCs w:val="22"/>
        </w:rPr>
      </w:pPr>
    </w:p>
    <w:p w14:paraId="6970F9AE" w14:textId="77777777" w:rsidR="004F1F22" w:rsidRPr="00944E2E" w:rsidRDefault="004F1F22" w:rsidP="004F1F22">
      <w:pPr>
        <w:spacing w:after="0" w:line="240" w:lineRule="auto"/>
        <w:jc w:val="center"/>
        <w:rPr>
          <w:rFonts w:ascii="Times New Roman" w:hAnsi="Times New Roman" w:cs="Times New Roman"/>
          <w:b/>
        </w:rPr>
      </w:pPr>
      <w:r w:rsidRPr="00944E2E">
        <w:rPr>
          <w:rFonts w:ascii="Times New Roman" w:hAnsi="Times New Roman" w:cs="Times New Roman"/>
          <w:b/>
        </w:rPr>
        <w:t>IV SADAĻA</w:t>
      </w:r>
    </w:p>
    <w:p w14:paraId="2E277DED" w14:textId="77777777" w:rsidR="00D20EB0" w:rsidRPr="00944E2E" w:rsidRDefault="00D20EB0" w:rsidP="004F1F22">
      <w:pPr>
        <w:spacing w:after="0" w:line="240" w:lineRule="auto"/>
        <w:jc w:val="center"/>
        <w:rPr>
          <w:rFonts w:ascii="Times New Roman" w:hAnsi="Times New Roman" w:cs="Times New Roman"/>
          <w:b/>
        </w:rPr>
      </w:pPr>
      <w:r w:rsidRPr="00944E2E">
        <w:rPr>
          <w:rFonts w:ascii="Times New Roman" w:hAnsi="Times New Roman" w:cs="Times New Roman"/>
          <w:b/>
        </w:rPr>
        <w:t>PIEDĀVĀJUMA IZVĒRTĒŠANAS KRITĒRIJS</w:t>
      </w:r>
    </w:p>
    <w:p w14:paraId="3C16AE49" w14:textId="77777777" w:rsidR="00D20EB0" w:rsidRPr="00944E2E" w:rsidRDefault="00D20EB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944E2E" w14:paraId="48C78B94" w14:textId="77777777" w:rsidTr="001070BB">
        <w:tc>
          <w:tcPr>
            <w:tcW w:w="9209" w:type="dxa"/>
          </w:tcPr>
          <w:p w14:paraId="5101458E" w14:textId="7B05FD01" w:rsidR="00DB77EA" w:rsidRPr="00944E2E" w:rsidRDefault="00623C37" w:rsidP="00DB77EA">
            <w:pPr>
              <w:jc w:val="both"/>
              <w:rPr>
                <w:rFonts w:ascii="Times New Roman" w:eastAsia="ArialMT" w:hAnsi="Times New Roman" w:cs="Times New Roman"/>
                <w:iCs/>
              </w:rPr>
            </w:pPr>
            <w:r w:rsidRPr="00944E2E">
              <w:rPr>
                <w:rFonts w:ascii="Times New Roman" w:eastAsia="ArialMT" w:hAnsi="Times New Roman" w:cs="Times New Roman"/>
                <w:b/>
                <w:iCs/>
              </w:rPr>
              <w:t xml:space="preserve">4.1. </w:t>
            </w:r>
            <w:r w:rsidR="00DB77EA" w:rsidRPr="00944E2E">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w:t>
            </w:r>
            <w:r w:rsidR="00DB77EA" w:rsidRPr="00944E2E">
              <w:rPr>
                <w:rFonts w:ascii="Times New Roman" w:eastAsia="ArialMT" w:hAnsi="Times New Roman" w:cs="Times New Roman"/>
                <w:b/>
                <w:iCs/>
              </w:rPr>
              <w:t xml:space="preserve">piedāvāto cenu un ar iepirkuma līguma priekšmetu saistītus kvalitātes kritērijus, </w:t>
            </w:r>
            <w:r w:rsidR="00D702B9">
              <w:rPr>
                <w:rFonts w:ascii="Times New Roman" w:hAnsi="Times New Roman" w:cs="Times New Roman"/>
              </w:rPr>
              <w:t xml:space="preserve">atbilstoši nolikuma </w:t>
            </w:r>
            <w:r w:rsidR="00D702B9" w:rsidRPr="007D60B7">
              <w:rPr>
                <w:rFonts w:ascii="Times New Roman" w:hAnsi="Times New Roman" w:cs="Times New Roman"/>
              </w:rPr>
              <w:t>8</w:t>
            </w:r>
            <w:r w:rsidR="00DB77EA" w:rsidRPr="007D60B7">
              <w:rPr>
                <w:rFonts w:ascii="Times New Roman" w:eastAsia="ArialMT" w:hAnsi="Times New Roman" w:cs="Times New Roman"/>
                <w:iCs/>
              </w:rPr>
              <w:t>.pielikumā</w:t>
            </w:r>
            <w:r w:rsidR="00DB77EA" w:rsidRPr="007D60B7">
              <w:rPr>
                <w:rFonts w:ascii="Times New Roman" w:hAnsi="Times New Roman" w:cs="Times New Roman"/>
              </w:rPr>
              <w:t xml:space="preserve"> noteiktajiem vērtēšanas kritērijiem un kārtībai</w:t>
            </w:r>
            <w:r w:rsidR="00DB77EA" w:rsidRPr="007D60B7">
              <w:rPr>
                <w:rFonts w:ascii="Times New Roman" w:eastAsia="ArialMT" w:hAnsi="Times New Roman" w:cs="Times New Roman"/>
                <w:iCs/>
              </w:rPr>
              <w:t>.</w:t>
            </w:r>
          </w:p>
          <w:p w14:paraId="3927D949" w14:textId="77777777" w:rsidR="00D20EB0" w:rsidRPr="00944E2E" w:rsidRDefault="00D20EB0" w:rsidP="00477C07">
            <w:pPr>
              <w:jc w:val="both"/>
              <w:rPr>
                <w:rFonts w:ascii="Times New Roman" w:hAnsi="Times New Roman" w:cs="Times New Roman"/>
              </w:rPr>
            </w:pPr>
          </w:p>
        </w:tc>
      </w:tr>
      <w:tr w:rsidR="007E5F89" w:rsidRPr="00944E2E" w14:paraId="543E64F9" w14:textId="77777777" w:rsidTr="001070BB">
        <w:tc>
          <w:tcPr>
            <w:tcW w:w="9209" w:type="dxa"/>
          </w:tcPr>
          <w:p w14:paraId="571E1D55" w14:textId="7AF01539" w:rsidR="007E5F89" w:rsidRPr="00944E2E" w:rsidRDefault="00623C37" w:rsidP="00477C07">
            <w:pPr>
              <w:jc w:val="both"/>
              <w:rPr>
                <w:rFonts w:ascii="Times New Roman" w:eastAsia="Calibri" w:hAnsi="Times New Roman" w:cs="Times New Roman"/>
              </w:rPr>
            </w:pPr>
            <w:r w:rsidRPr="00944E2E">
              <w:rPr>
                <w:rFonts w:ascii="Times New Roman" w:eastAsia="ArialMT" w:hAnsi="Times New Roman" w:cs="Times New Roman"/>
                <w:b/>
                <w:iCs/>
              </w:rPr>
              <w:t xml:space="preserve">4.2. </w:t>
            </w:r>
            <w:r w:rsidR="00DB77EA" w:rsidRPr="00944E2E">
              <w:rPr>
                <w:rFonts w:ascii="Times New Roman" w:hAnsi="Times New Roman" w:cs="Times New Roman"/>
              </w:rPr>
              <w:t xml:space="preserve">Komisija izvēlas </w:t>
            </w:r>
            <w:r w:rsidR="00DB77EA" w:rsidRPr="00944E2E">
              <w:rPr>
                <w:rFonts w:ascii="Times New Roman" w:hAnsi="Times New Roman" w:cs="Times New Roman"/>
                <w:b/>
              </w:rPr>
              <w:t>saimnieciski visizdevīgāko piedāvājumu</w:t>
            </w:r>
            <w:r w:rsidR="00DB77EA" w:rsidRPr="00944E2E">
              <w:rPr>
                <w:rFonts w:ascii="Times New Roman" w:eastAsia="ArialMT" w:hAnsi="Times New Roman" w:cs="Times New Roman"/>
                <w:iCs/>
              </w:rPr>
              <w:t>, kas atbilst nolikuma un tā pielikumu prasībām, nav atzīts par nepamatoti lētu</w:t>
            </w:r>
            <w:r w:rsidR="00DB77EA" w:rsidRPr="00944E2E">
              <w:rPr>
                <w:rFonts w:ascii="Times New Roman" w:eastAsia="Calibri" w:hAnsi="Times New Roman" w:cs="Times New Roman"/>
              </w:rPr>
              <w:t>.</w:t>
            </w:r>
          </w:p>
          <w:p w14:paraId="2A42803D" w14:textId="3DB8017E" w:rsidR="00DB77EA" w:rsidRPr="00944E2E" w:rsidRDefault="00DB77EA" w:rsidP="00477C07">
            <w:pPr>
              <w:jc w:val="both"/>
              <w:rPr>
                <w:rFonts w:ascii="Times New Roman" w:eastAsia="ArialMT" w:hAnsi="Times New Roman" w:cs="Times New Roman"/>
                <w:iCs/>
              </w:rPr>
            </w:pPr>
          </w:p>
        </w:tc>
      </w:tr>
    </w:tbl>
    <w:p w14:paraId="78B482DD" w14:textId="77777777" w:rsidR="00D20EB0" w:rsidRPr="00944E2E" w:rsidRDefault="00D20EB0" w:rsidP="004F1F22">
      <w:pPr>
        <w:spacing w:after="0" w:line="240" w:lineRule="auto"/>
        <w:jc w:val="center"/>
        <w:rPr>
          <w:rFonts w:ascii="Times New Roman" w:hAnsi="Times New Roman" w:cs="Times New Roman"/>
          <w:b/>
        </w:rPr>
      </w:pPr>
    </w:p>
    <w:p w14:paraId="400D5365" w14:textId="77777777" w:rsidR="00025F9E" w:rsidRPr="00944E2E" w:rsidRDefault="00025F9E" w:rsidP="00025F9E">
      <w:pPr>
        <w:spacing w:after="0" w:line="240" w:lineRule="auto"/>
        <w:jc w:val="center"/>
        <w:rPr>
          <w:rFonts w:ascii="Times New Roman" w:hAnsi="Times New Roman" w:cs="Times New Roman"/>
          <w:b/>
        </w:rPr>
      </w:pPr>
      <w:r w:rsidRPr="00944E2E">
        <w:rPr>
          <w:rFonts w:ascii="Times New Roman" w:hAnsi="Times New Roman" w:cs="Times New Roman"/>
          <w:b/>
        </w:rPr>
        <w:t>V SADAĻA</w:t>
      </w:r>
    </w:p>
    <w:p w14:paraId="26350F53" w14:textId="7B215A6B" w:rsidR="00025F9E" w:rsidRDefault="00025F9E" w:rsidP="001F28E8">
      <w:pPr>
        <w:spacing w:after="0" w:line="240" w:lineRule="auto"/>
        <w:jc w:val="center"/>
        <w:rPr>
          <w:rFonts w:ascii="Times New Roman" w:hAnsi="Times New Roman" w:cs="Times New Roman"/>
          <w:b/>
        </w:rPr>
      </w:pPr>
      <w:r w:rsidRPr="00944E2E">
        <w:rPr>
          <w:rFonts w:ascii="Times New Roman" w:hAnsi="Times New Roman" w:cs="Times New Roman"/>
          <w:b/>
        </w:rPr>
        <w:t>PIELIKUMI</w:t>
      </w:r>
    </w:p>
    <w:p w14:paraId="7F277458" w14:textId="77777777" w:rsidR="00EB57A4" w:rsidRPr="00944E2E" w:rsidRDefault="00EB57A4" w:rsidP="001F28E8">
      <w:pPr>
        <w:spacing w:after="0" w:line="240" w:lineRule="auto"/>
        <w:jc w:val="center"/>
        <w:rPr>
          <w:rFonts w:ascii="Times New Roman" w:hAnsi="Times New Roman" w:cs="Times New Roman"/>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944E2E" w14:paraId="241FBE76" w14:textId="77777777" w:rsidTr="00841329">
        <w:tc>
          <w:tcPr>
            <w:tcW w:w="1838" w:type="dxa"/>
          </w:tcPr>
          <w:p w14:paraId="5C99BA25" w14:textId="77777777" w:rsidR="00623C37" w:rsidRPr="00944E2E" w:rsidRDefault="004C4A79" w:rsidP="00623C37">
            <w:pPr>
              <w:rPr>
                <w:rFonts w:ascii="Times New Roman" w:hAnsi="Times New Roman" w:cs="Times New Roman"/>
              </w:rPr>
            </w:pPr>
            <w:r w:rsidRPr="00944E2E">
              <w:rPr>
                <w:rFonts w:ascii="Times New Roman" w:hAnsi="Times New Roman" w:cs="Times New Roman"/>
                <w:b/>
              </w:rPr>
              <w:t>1.pielikums</w:t>
            </w:r>
          </w:p>
        </w:tc>
        <w:tc>
          <w:tcPr>
            <w:tcW w:w="7229" w:type="dxa"/>
          </w:tcPr>
          <w:p w14:paraId="1086F2DD" w14:textId="77777777" w:rsidR="00623C37" w:rsidRPr="00944E2E" w:rsidRDefault="00623C37" w:rsidP="00597895">
            <w:pPr>
              <w:rPr>
                <w:rFonts w:ascii="Times New Roman" w:hAnsi="Times New Roman" w:cs="Times New Roman"/>
              </w:rPr>
            </w:pPr>
            <w:r w:rsidRPr="00944E2E">
              <w:rPr>
                <w:rFonts w:ascii="Times New Roman" w:hAnsi="Times New Roman" w:cs="Times New Roman"/>
              </w:rPr>
              <w:t xml:space="preserve">Pieteikuma dalībai </w:t>
            </w:r>
            <w:r w:rsidR="00597895" w:rsidRPr="00944E2E">
              <w:rPr>
                <w:rFonts w:ascii="Times New Roman" w:hAnsi="Times New Roman" w:cs="Times New Roman"/>
              </w:rPr>
              <w:t>atklātā konkursā</w:t>
            </w:r>
            <w:r w:rsidRPr="00944E2E">
              <w:rPr>
                <w:rFonts w:ascii="Times New Roman" w:hAnsi="Times New Roman" w:cs="Times New Roman"/>
              </w:rPr>
              <w:t xml:space="preserve"> forma</w:t>
            </w:r>
          </w:p>
        </w:tc>
      </w:tr>
      <w:tr w:rsidR="004C4A79" w:rsidRPr="00944E2E" w14:paraId="31F085C9" w14:textId="77777777" w:rsidTr="00841329">
        <w:tc>
          <w:tcPr>
            <w:tcW w:w="1838" w:type="dxa"/>
          </w:tcPr>
          <w:p w14:paraId="70DA74DA" w14:textId="77777777" w:rsidR="004C4A79" w:rsidRPr="00944E2E" w:rsidRDefault="004C4A79" w:rsidP="00623C37">
            <w:pPr>
              <w:rPr>
                <w:rFonts w:ascii="Times New Roman" w:hAnsi="Times New Roman" w:cs="Times New Roman"/>
                <w:b/>
              </w:rPr>
            </w:pPr>
          </w:p>
        </w:tc>
        <w:tc>
          <w:tcPr>
            <w:tcW w:w="7229" w:type="dxa"/>
          </w:tcPr>
          <w:p w14:paraId="07C1D40C" w14:textId="77777777" w:rsidR="004C4A79" w:rsidRPr="00944E2E" w:rsidRDefault="004C4A79" w:rsidP="00623C37">
            <w:pPr>
              <w:rPr>
                <w:rFonts w:ascii="Times New Roman" w:hAnsi="Times New Roman" w:cs="Times New Roman"/>
              </w:rPr>
            </w:pPr>
          </w:p>
        </w:tc>
      </w:tr>
      <w:tr w:rsidR="00623C37" w:rsidRPr="00944E2E" w14:paraId="3E012421" w14:textId="77777777" w:rsidTr="00841329">
        <w:tc>
          <w:tcPr>
            <w:tcW w:w="1838" w:type="dxa"/>
          </w:tcPr>
          <w:p w14:paraId="7349370C" w14:textId="77777777" w:rsidR="00623C37" w:rsidRPr="00944E2E" w:rsidRDefault="004C4A79" w:rsidP="00623C37">
            <w:pPr>
              <w:rPr>
                <w:rFonts w:ascii="Times New Roman" w:hAnsi="Times New Roman" w:cs="Times New Roman"/>
              </w:rPr>
            </w:pPr>
            <w:r w:rsidRPr="00944E2E">
              <w:rPr>
                <w:rFonts w:ascii="Times New Roman" w:hAnsi="Times New Roman" w:cs="Times New Roman"/>
                <w:b/>
              </w:rPr>
              <w:t>2.pielikums</w:t>
            </w:r>
          </w:p>
        </w:tc>
        <w:tc>
          <w:tcPr>
            <w:tcW w:w="7229" w:type="dxa"/>
          </w:tcPr>
          <w:p w14:paraId="5AD1CF0E" w14:textId="77777777" w:rsidR="00623C37" w:rsidRPr="00944E2E" w:rsidRDefault="00623C37" w:rsidP="00623C37">
            <w:pPr>
              <w:rPr>
                <w:rFonts w:ascii="Times New Roman" w:hAnsi="Times New Roman" w:cs="Times New Roman"/>
              </w:rPr>
            </w:pPr>
            <w:r w:rsidRPr="00944E2E">
              <w:rPr>
                <w:rFonts w:ascii="Times New Roman" w:hAnsi="Times New Roman" w:cs="Times New Roman"/>
              </w:rPr>
              <w:t>Finanšu piedāvājuma forma</w:t>
            </w:r>
          </w:p>
        </w:tc>
      </w:tr>
      <w:tr w:rsidR="004C4A79" w:rsidRPr="00944E2E" w14:paraId="01039C5E" w14:textId="77777777" w:rsidTr="00841329">
        <w:tc>
          <w:tcPr>
            <w:tcW w:w="1838" w:type="dxa"/>
          </w:tcPr>
          <w:p w14:paraId="4CD3C9DF" w14:textId="77777777" w:rsidR="004C4A79" w:rsidRPr="00944E2E" w:rsidRDefault="004C4A79" w:rsidP="00623C37">
            <w:pPr>
              <w:rPr>
                <w:rFonts w:ascii="Times New Roman" w:hAnsi="Times New Roman" w:cs="Times New Roman"/>
                <w:b/>
              </w:rPr>
            </w:pPr>
          </w:p>
        </w:tc>
        <w:tc>
          <w:tcPr>
            <w:tcW w:w="7229" w:type="dxa"/>
          </w:tcPr>
          <w:p w14:paraId="73F45F94" w14:textId="77777777" w:rsidR="004C4A79" w:rsidRPr="00944E2E" w:rsidRDefault="004C4A79" w:rsidP="00623C37">
            <w:pPr>
              <w:rPr>
                <w:rFonts w:ascii="Times New Roman" w:hAnsi="Times New Roman" w:cs="Times New Roman"/>
              </w:rPr>
            </w:pPr>
          </w:p>
        </w:tc>
      </w:tr>
      <w:tr w:rsidR="006A19DC" w:rsidRPr="00944E2E" w14:paraId="2EEF542F" w14:textId="77777777" w:rsidTr="00841329">
        <w:tc>
          <w:tcPr>
            <w:tcW w:w="1838" w:type="dxa"/>
          </w:tcPr>
          <w:p w14:paraId="02926F56" w14:textId="77777777" w:rsidR="006A19DC" w:rsidRPr="00944E2E" w:rsidRDefault="006A19DC" w:rsidP="006A19DC">
            <w:pPr>
              <w:rPr>
                <w:rFonts w:ascii="Times New Roman" w:hAnsi="Times New Roman" w:cs="Times New Roman"/>
              </w:rPr>
            </w:pPr>
            <w:r w:rsidRPr="00944E2E">
              <w:rPr>
                <w:rFonts w:ascii="Times New Roman" w:hAnsi="Times New Roman" w:cs="Times New Roman"/>
                <w:b/>
              </w:rPr>
              <w:t>3.pielikums</w:t>
            </w:r>
          </w:p>
        </w:tc>
        <w:tc>
          <w:tcPr>
            <w:tcW w:w="7229" w:type="dxa"/>
          </w:tcPr>
          <w:p w14:paraId="46C5D7A9" w14:textId="77777777" w:rsidR="006A19DC" w:rsidRPr="00944E2E" w:rsidRDefault="006A19DC" w:rsidP="006A19DC">
            <w:pPr>
              <w:rPr>
                <w:rFonts w:ascii="Times New Roman" w:hAnsi="Times New Roman" w:cs="Times New Roman"/>
              </w:rPr>
            </w:pPr>
            <w:r w:rsidRPr="00944E2E">
              <w:rPr>
                <w:rFonts w:ascii="Times New Roman" w:hAnsi="Times New Roman" w:cs="Times New Roman"/>
              </w:rPr>
              <w:t>Informācijas par iepriekšējo pieredzi forma</w:t>
            </w:r>
          </w:p>
        </w:tc>
      </w:tr>
      <w:tr w:rsidR="006A19DC" w:rsidRPr="00944E2E" w14:paraId="517AB5A0" w14:textId="77777777" w:rsidTr="00841329">
        <w:tc>
          <w:tcPr>
            <w:tcW w:w="1838" w:type="dxa"/>
          </w:tcPr>
          <w:p w14:paraId="2E7D5BE1" w14:textId="77777777" w:rsidR="006A19DC" w:rsidRPr="00944E2E" w:rsidRDefault="006A19DC" w:rsidP="006A19DC">
            <w:pPr>
              <w:rPr>
                <w:rFonts w:ascii="Times New Roman" w:hAnsi="Times New Roman" w:cs="Times New Roman"/>
                <w:b/>
              </w:rPr>
            </w:pPr>
          </w:p>
        </w:tc>
        <w:tc>
          <w:tcPr>
            <w:tcW w:w="7229" w:type="dxa"/>
          </w:tcPr>
          <w:p w14:paraId="1A3A812F" w14:textId="77777777" w:rsidR="006A19DC" w:rsidRPr="00944E2E" w:rsidRDefault="006A19DC" w:rsidP="006A19DC">
            <w:pPr>
              <w:rPr>
                <w:rFonts w:ascii="Times New Roman" w:hAnsi="Times New Roman" w:cs="Times New Roman"/>
              </w:rPr>
            </w:pPr>
          </w:p>
        </w:tc>
      </w:tr>
      <w:tr w:rsidR="006A19DC" w:rsidRPr="00944E2E" w14:paraId="040C73FF" w14:textId="77777777" w:rsidTr="00841329">
        <w:tc>
          <w:tcPr>
            <w:tcW w:w="1838" w:type="dxa"/>
          </w:tcPr>
          <w:p w14:paraId="6B9694E3" w14:textId="77777777" w:rsidR="006A19DC" w:rsidRPr="00944E2E" w:rsidRDefault="006A19DC" w:rsidP="006A19DC">
            <w:pPr>
              <w:rPr>
                <w:rFonts w:ascii="Times New Roman" w:hAnsi="Times New Roman" w:cs="Times New Roman"/>
                <w:b/>
              </w:rPr>
            </w:pPr>
            <w:r w:rsidRPr="00944E2E">
              <w:rPr>
                <w:rFonts w:ascii="Times New Roman" w:hAnsi="Times New Roman" w:cs="Times New Roman"/>
                <w:b/>
              </w:rPr>
              <w:lastRenderedPageBreak/>
              <w:t>4.pielikums</w:t>
            </w:r>
          </w:p>
        </w:tc>
        <w:tc>
          <w:tcPr>
            <w:tcW w:w="7229" w:type="dxa"/>
          </w:tcPr>
          <w:p w14:paraId="0ADAB989" w14:textId="77777777" w:rsidR="006A19DC" w:rsidRPr="00944E2E" w:rsidRDefault="006A19DC" w:rsidP="006A19DC">
            <w:pPr>
              <w:rPr>
                <w:rFonts w:ascii="Times New Roman" w:hAnsi="Times New Roman" w:cs="Times New Roman"/>
              </w:rPr>
            </w:pPr>
            <w:r w:rsidRPr="00944E2E">
              <w:rPr>
                <w:rFonts w:ascii="Times New Roman" w:hAnsi="Times New Roman" w:cs="Times New Roman"/>
              </w:rPr>
              <w:t>Informācijas par līguma izpildi forma</w:t>
            </w:r>
          </w:p>
        </w:tc>
      </w:tr>
      <w:tr w:rsidR="006A19DC" w:rsidRPr="00944E2E" w14:paraId="3EF14F0B" w14:textId="77777777" w:rsidTr="00841329">
        <w:tc>
          <w:tcPr>
            <w:tcW w:w="1838" w:type="dxa"/>
          </w:tcPr>
          <w:p w14:paraId="6CCAAC17" w14:textId="77777777" w:rsidR="006A19DC" w:rsidRPr="00944E2E" w:rsidRDefault="006A19DC" w:rsidP="006A19DC">
            <w:pPr>
              <w:rPr>
                <w:rFonts w:ascii="Times New Roman" w:hAnsi="Times New Roman" w:cs="Times New Roman"/>
                <w:b/>
              </w:rPr>
            </w:pPr>
          </w:p>
        </w:tc>
        <w:tc>
          <w:tcPr>
            <w:tcW w:w="7229" w:type="dxa"/>
          </w:tcPr>
          <w:p w14:paraId="3638DFDF" w14:textId="77777777" w:rsidR="006A19DC" w:rsidRPr="00944E2E" w:rsidRDefault="006A19DC" w:rsidP="006A19DC">
            <w:pPr>
              <w:rPr>
                <w:rFonts w:ascii="Times New Roman" w:hAnsi="Times New Roman" w:cs="Times New Roman"/>
              </w:rPr>
            </w:pPr>
          </w:p>
        </w:tc>
      </w:tr>
      <w:tr w:rsidR="006A19DC" w:rsidRPr="00944E2E" w14:paraId="3E520653" w14:textId="77777777" w:rsidTr="00841329">
        <w:tc>
          <w:tcPr>
            <w:tcW w:w="1838" w:type="dxa"/>
          </w:tcPr>
          <w:p w14:paraId="4A723B74" w14:textId="77777777" w:rsidR="006A19DC" w:rsidRPr="00944E2E" w:rsidRDefault="006A19DC" w:rsidP="006A19DC">
            <w:pPr>
              <w:rPr>
                <w:rFonts w:ascii="Times New Roman" w:hAnsi="Times New Roman" w:cs="Times New Roman"/>
              </w:rPr>
            </w:pPr>
            <w:r w:rsidRPr="00944E2E">
              <w:rPr>
                <w:rFonts w:ascii="Times New Roman" w:hAnsi="Times New Roman" w:cs="Times New Roman"/>
                <w:b/>
              </w:rPr>
              <w:t>5.pielikums</w:t>
            </w:r>
          </w:p>
        </w:tc>
        <w:tc>
          <w:tcPr>
            <w:tcW w:w="7229" w:type="dxa"/>
          </w:tcPr>
          <w:p w14:paraId="1B5F9E8B" w14:textId="668275B4" w:rsidR="006A19DC" w:rsidRPr="00944E2E" w:rsidRDefault="00F35921" w:rsidP="006A19DC">
            <w:pPr>
              <w:jc w:val="both"/>
              <w:rPr>
                <w:rFonts w:ascii="Times New Roman" w:hAnsi="Times New Roman" w:cs="Times New Roman"/>
              </w:rPr>
            </w:pPr>
            <w:r>
              <w:rPr>
                <w:rFonts w:ascii="Times New Roman" w:hAnsi="Times New Roman" w:cs="Times New Roman"/>
                <w:color w:val="000000"/>
                <w:lang w:eastAsia="hi-IN" w:bidi="hi-IN"/>
              </w:rPr>
              <w:t>Tāmes forma</w:t>
            </w:r>
          </w:p>
        </w:tc>
      </w:tr>
      <w:tr w:rsidR="006A19DC" w:rsidRPr="00944E2E" w14:paraId="0FCE3B84" w14:textId="77777777" w:rsidTr="00841329">
        <w:tc>
          <w:tcPr>
            <w:tcW w:w="1838" w:type="dxa"/>
          </w:tcPr>
          <w:p w14:paraId="6BC97118" w14:textId="77777777" w:rsidR="006A19DC" w:rsidRPr="00944E2E" w:rsidRDefault="006A19DC" w:rsidP="006A19DC">
            <w:pPr>
              <w:rPr>
                <w:rFonts w:ascii="Times New Roman" w:hAnsi="Times New Roman" w:cs="Times New Roman"/>
                <w:b/>
              </w:rPr>
            </w:pPr>
          </w:p>
        </w:tc>
        <w:tc>
          <w:tcPr>
            <w:tcW w:w="7229" w:type="dxa"/>
          </w:tcPr>
          <w:p w14:paraId="2A04A8D8" w14:textId="77777777" w:rsidR="006A19DC" w:rsidRPr="00944E2E" w:rsidRDefault="006A19DC" w:rsidP="006A19DC">
            <w:pPr>
              <w:rPr>
                <w:rFonts w:ascii="Times New Roman" w:hAnsi="Times New Roman" w:cs="Times New Roman"/>
              </w:rPr>
            </w:pPr>
          </w:p>
        </w:tc>
      </w:tr>
      <w:tr w:rsidR="00F35921" w:rsidRPr="00944E2E" w14:paraId="297B283E" w14:textId="77777777" w:rsidTr="00841329">
        <w:tc>
          <w:tcPr>
            <w:tcW w:w="1838" w:type="dxa"/>
          </w:tcPr>
          <w:p w14:paraId="75CDF0A5"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6.pielikums</w:t>
            </w:r>
          </w:p>
        </w:tc>
        <w:tc>
          <w:tcPr>
            <w:tcW w:w="7229" w:type="dxa"/>
          </w:tcPr>
          <w:p w14:paraId="7895E4E5" w14:textId="293B9250" w:rsidR="00F35921" w:rsidRPr="00944E2E" w:rsidRDefault="00F35921" w:rsidP="00F35921">
            <w:pPr>
              <w:rPr>
                <w:rFonts w:ascii="Times New Roman" w:hAnsi="Times New Roman" w:cs="Times New Roman"/>
              </w:rPr>
            </w:pPr>
            <w:r w:rsidRPr="00944E2E">
              <w:rPr>
                <w:rFonts w:ascii="Times New Roman" w:hAnsi="Times New Roman" w:cs="Times New Roman"/>
              </w:rPr>
              <w:t>Prasības piedāvājuma noformēšanai</w:t>
            </w:r>
          </w:p>
        </w:tc>
      </w:tr>
      <w:tr w:rsidR="00F35921" w:rsidRPr="00944E2E" w14:paraId="54A5302B" w14:textId="77777777" w:rsidTr="00841329">
        <w:tc>
          <w:tcPr>
            <w:tcW w:w="1838" w:type="dxa"/>
          </w:tcPr>
          <w:p w14:paraId="74C3A085" w14:textId="77777777" w:rsidR="00F35921" w:rsidRPr="00944E2E" w:rsidRDefault="00F35921" w:rsidP="00F35921">
            <w:pPr>
              <w:rPr>
                <w:rFonts w:ascii="Times New Roman" w:hAnsi="Times New Roman" w:cs="Times New Roman"/>
                <w:b/>
              </w:rPr>
            </w:pPr>
          </w:p>
        </w:tc>
        <w:tc>
          <w:tcPr>
            <w:tcW w:w="7229" w:type="dxa"/>
          </w:tcPr>
          <w:p w14:paraId="0FF211E5" w14:textId="77777777" w:rsidR="00F35921" w:rsidRPr="00944E2E" w:rsidRDefault="00F35921" w:rsidP="00F35921">
            <w:pPr>
              <w:rPr>
                <w:rFonts w:ascii="Times New Roman" w:hAnsi="Times New Roman" w:cs="Times New Roman"/>
              </w:rPr>
            </w:pPr>
          </w:p>
        </w:tc>
      </w:tr>
      <w:tr w:rsidR="00F35921" w:rsidRPr="00944E2E" w14:paraId="3E2F87E3" w14:textId="77777777" w:rsidTr="00841329">
        <w:tc>
          <w:tcPr>
            <w:tcW w:w="1838" w:type="dxa"/>
          </w:tcPr>
          <w:p w14:paraId="6035C161"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7.pielikums</w:t>
            </w:r>
          </w:p>
        </w:tc>
        <w:tc>
          <w:tcPr>
            <w:tcW w:w="7229" w:type="dxa"/>
          </w:tcPr>
          <w:p w14:paraId="09488553" w14:textId="08E3A6E4" w:rsidR="00F35921" w:rsidRPr="00944E2E" w:rsidRDefault="00F35921" w:rsidP="00F35921">
            <w:pPr>
              <w:rPr>
                <w:rFonts w:ascii="Times New Roman" w:hAnsi="Times New Roman" w:cs="Times New Roman"/>
              </w:rPr>
            </w:pPr>
            <w:r w:rsidRPr="00944E2E">
              <w:rPr>
                <w:rFonts w:ascii="Times New Roman" w:hAnsi="Times New Roman" w:cs="Times New Roman"/>
              </w:rPr>
              <w:t>Vērtēšanas nosacījumi</w:t>
            </w:r>
          </w:p>
        </w:tc>
      </w:tr>
      <w:tr w:rsidR="00F35921" w:rsidRPr="00944E2E" w14:paraId="1C87CEDC" w14:textId="77777777" w:rsidTr="00841329">
        <w:tc>
          <w:tcPr>
            <w:tcW w:w="1838" w:type="dxa"/>
          </w:tcPr>
          <w:p w14:paraId="407CD4EC" w14:textId="77777777" w:rsidR="00F35921" w:rsidRPr="00944E2E" w:rsidRDefault="00F35921" w:rsidP="00F35921">
            <w:pPr>
              <w:rPr>
                <w:rFonts w:ascii="Times New Roman" w:hAnsi="Times New Roman" w:cs="Times New Roman"/>
                <w:b/>
              </w:rPr>
            </w:pPr>
          </w:p>
        </w:tc>
        <w:tc>
          <w:tcPr>
            <w:tcW w:w="7229" w:type="dxa"/>
          </w:tcPr>
          <w:p w14:paraId="10014A30" w14:textId="77777777" w:rsidR="00F35921" w:rsidRPr="00944E2E" w:rsidRDefault="00F35921" w:rsidP="00F35921">
            <w:pPr>
              <w:rPr>
                <w:rFonts w:ascii="Times New Roman" w:hAnsi="Times New Roman" w:cs="Times New Roman"/>
              </w:rPr>
            </w:pPr>
          </w:p>
        </w:tc>
      </w:tr>
      <w:tr w:rsidR="00F35921" w:rsidRPr="00944E2E" w14:paraId="40B223AA" w14:textId="77777777" w:rsidTr="00841329">
        <w:tc>
          <w:tcPr>
            <w:tcW w:w="1838" w:type="dxa"/>
          </w:tcPr>
          <w:p w14:paraId="211782F9"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8.pielikums</w:t>
            </w:r>
          </w:p>
        </w:tc>
        <w:tc>
          <w:tcPr>
            <w:tcW w:w="7229" w:type="dxa"/>
          </w:tcPr>
          <w:p w14:paraId="1E085503" w14:textId="6CC6D7FA" w:rsidR="00F35921" w:rsidRPr="00944E2E" w:rsidRDefault="009334A5" w:rsidP="00F35921">
            <w:pPr>
              <w:rPr>
                <w:rFonts w:ascii="Times New Roman" w:hAnsi="Times New Roman" w:cs="Times New Roman"/>
              </w:rPr>
            </w:pPr>
            <w:r>
              <w:rPr>
                <w:rFonts w:ascii="Times New Roman" w:hAnsi="Times New Roman" w:cs="Times New Roman"/>
              </w:rPr>
              <w:t>Piedāvājuma izvērtēšanas</w:t>
            </w:r>
            <w:r w:rsidR="00F35921" w:rsidRPr="00944E2E">
              <w:rPr>
                <w:rFonts w:ascii="Times New Roman" w:hAnsi="Times New Roman" w:cs="Times New Roman"/>
              </w:rPr>
              <w:t xml:space="preserve"> kritēriji un kārtība</w:t>
            </w:r>
          </w:p>
        </w:tc>
      </w:tr>
      <w:tr w:rsidR="00F35921" w:rsidRPr="00944E2E" w14:paraId="0CDD2579" w14:textId="77777777" w:rsidTr="00841329">
        <w:tc>
          <w:tcPr>
            <w:tcW w:w="1838" w:type="dxa"/>
          </w:tcPr>
          <w:p w14:paraId="0D0F06DB" w14:textId="77777777" w:rsidR="00F35921" w:rsidRPr="00944E2E" w:rsidRDefault="00F35921" w:rsidP="00F35921">
            <w:pPr>
              <w:rPr>
                <w:rFonts w:ascii="Times New Roman" w:hAnsi="Times New Roman" w:cs="Times New Roman"/>
                <w:b/>
              </w:rPr>
            </w:pPr>
          </w:p>
        </w:tc>
        <w:tc>
          <w:tcPr>
            <w:tcW w:w="7229" w:type="dxa"/>
          </w:tcPr>
          <w:p w14:paraId="1486A7B9" w14:textId="77777777" w:rsidR="00F35921" w:rsidRPr="00944E2E" w:rsidRDefault="00F35921" w:rsidP="00F35921">
            <w:pPr>
              <w:rPr>
                <w:rFonts w:ascii="Times New Roman" w:hAnsi="Times New Roman" w:cs="Times New Roman"/>
              </w:rPr>
            </w:pPr>
          </w:p>
        </w:tc>
      </w:tr>
      <w:tr w:rsidR="00F35921" w:rsidRPr="00944E2E" w14:paraId="69160F53" w14:textId="77777777" w:rsidTr="00841329">
        <w:tc>
          <w:tcPr>
            <w:tcW w:w="1838" w:type="dxa"/>
          </w:tcPr>
          <w:p w14:paraId="1AF34E74"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9.pielikums</w:t>
            </w:r>
          </w:p>
        </w:tc>
        <w:tc>
          <w:tcPr>
            <w:tcW w:w="7229" w:type="dxa"/>
          </w:tcPr>
          <w:p w14:paraId="0315742A" w14:textId="276442A6" w:rsidR="00F35921" w:rsidRPr="00944E2E" w:rsidRDefault="00F35921" w:rsidP="00F35921">
            <w:pPr>
              <w:rPr>
                <w:rFonts w:ascii="Times New Roman" w:hAnsi="Times New Roman" w:cs="Times New Roman"/>
              </w:rPr>
            </w:pPr>
            <w:r>
              <w:rPr>
                <w:rFonts w:ascii="Times New Roman" w:hAnsi="Times New Roman" w:cs="Times New Roman"/>
              </w:rPr>
              <w:t>Projektēšanas līgumprojekts</w:t>
            </w:r>
          </w:p>
        </w:tc>
      </w:tr>
      <w:tr w:rsidR="00F35921" w:rsidRPr="00944E2E" w14:paraId="4CF01D0D" w14:textId="77777777" w:rsidTr="00841329">
        <w:tc>
          <w:tcPr>
            <w:tcW w:w="1838" w:type="dxa"/>
          </w:tcPr>
          <w:p w14:paraId="0E56D978" w14:textId="77777777" w:rsidR="00F35921" w:rsidRPr="00944E2E" w:rsidRDefault="00F35921" w:rsidP="00F35921">
            <w:pPr>
              <w:rPr>
                <w:rFonts w:ascii="Times New Roman" w:hAnsi="Times New Roman" w:cs="Times New Roman"/>
                <w:b/>
              </w:rPr>
            </w:pPr>
          </w:p>
        </w:tc>
        <w:tc>
          <w:tcPr>
            <w:tcW w:w="7229" w:type="dxa"/>
          </w:tcPr>
          <w:p w14:paraId="34E193CE" w14:textId="77777777" w:rsidR="00F35921" w:rsidRPr="00944E2E" w:rsidRDefault="00F35921" w:rsidP="00F35921">
            <w:pPr>
              <w:rPr>
                <w:rFonts w:ascii="Times New Roman" w:hAnsi="Times New Roman" w:cs="Times New Roman"/>
              </w:rPr>
            </w:pPr>
          </w:p>
        </w:tc>
      </w:tr>
      <w:tr w:rsidR="00F35921" w:rsidRPr="00944E2E" w14:paraId="33C50AE2" w14:textId="77777777" w:rsidTr="00841329">
        <w:tc>
          <w:tcPr>
            <w:tcW w:w="1838" w:type="dxa"/>
          </w:tcPr>
          <w:p w14:paraId="3297660C"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10.pielikums</w:t>
            </w:r>
          </w:p>
        </w:tc>
        <w:tc>
          <w:tcPr>
            <w:tcW w:w="7229" w:type="dxa"/>
          </w:tcPr>
          <w:p w14:paraId="7532AA88" w14:textId="05349F55" w:rsidR="00F35921" w:rsidRPr="00944E2E" w:rsidRDefault="00F35921" w:rsidP="00F35921">
            <w:pPr>
              <w:rPr>
                <w:rFonts w:ascii="Times New Roman" w:hAnsi="Times New Roman" w:cs="Times New Roman"/>
              </w:rPr>
            </w:pPr>
            <w:r>
              <w:rPr>
                <w:rFonts w:ascii="Times New Roman" w:hAnsi="Times New Roman" w:cs="Times New Roman"/>
              </w:rPr>
              <w:t>Autoruzraudzības līgumprojekts</w:t>
            </w:r>
          </w:p>
        </w:tc>
      </w:tr>
      <w:tr w:rsidR="00F35921" w:rsidRPr="00944E2E" w14:paraId="4B2B4356" w14:textId="77777777" w:rsidTr="00841329">
        <w:tc>
          <w:tcPr>
            <w:tcW w:w="1838" w:type="dxa"/>
          </w:tcPr>
          <w:p w14:paraId="40E5C8A2" w14:textId="77777777" w:rsidR="00F35921" w:rsidRPr="00944E2E" w:rsidRDefault="00F35921" w:rsidP="00F35921">
            <w:pPr>
              <w:rPr>
                <w:rFonts w:ascii="Times New Roman" w:hAnsi="Times New Roman" w:cs="Times New Roman"/>
                <w:b/>
              </w:rPr>
            </w:pPr>
          </w:p>
        </w:tc>
        <w:tc>
          <w:tcPr>
            <w:tcW w:w="7229" w:type="dxa"/>
          </w:tcPr>
          <w:p w14:paraId="4A4EC6BE" w14:textId="77777777" w:rsidR="00F35921" w:rsidRPr="00944E2E" w:rsidRDefault="00F35921" w:rsidP="00F35921">
            <w:pPr>
              <w:rPr>
                <w:rFonts w:ascii="Times New Roman" w:hAnsi="Times New Roman" w:cs="Times New Roman"/>
              </w:rPr>
            </w:pPr>
          </w:p>
        </w:tc>
      </w:tr>
      <w:tr w:rsidR="00F35921" w:rsidRPr="00944E2E" w14:paraId="406DED84" w14:textId="77777777" w:rsidTr="00841329">
        <w:tc>
          <w:tcPr>
            <w:tcW w:w="1838" w:type="dxa"/>
          </w:tcPr>
          <w:p w14:paraId="57AF7E9B" w14:textId="404D53EF" w:rsidR="00F35921" w:rsidRPr="00944E2E" w:rsidRDefault="00F35921" w:rsidP="00F35921">
            <w:pPr>
              <w:rPr>
                <w:rFonts w:ascii="Times New Roman" w:hAnsi="Times New Roman" w:cs="Times New Roman"/>
                <w:b/>
              </w:rPr>
            </w:pPr>
            <w:r w:rsidRPr="00944E2E">
              <w:rPr>
                <w:rFonts w:ascii="Times New Roman" w:hAnsi="Times New Roman" w:cs="Times New Roman"/>
                <w:b/>
              </w:rPr>
              <w:t>11.pielikums</w:t>
            </w:r>
          </w:p>
        </w:tc>
        <w:tc>
          <w:tcPr>
            <w:tcW w:w="7229" w:type="dxa"/>
          </w:tcPr>
          <w:p w14:paraId="0298F14E" w14:textId="418B76E5" w:rsidR="00F35921" w:rsidRPr="00944E2E" w:rsidRDefault="00F35921" w:rsidP="00F35921">
            <w:pPr>
              <w:rPr>
                <w:rFonts w:ascii="Times New Roman" w:hAnsi="Times New Roman" w:cs="Times New Roman"/>
              </w:rPr>
            </w:pPr>
            <w:r>
              <w:rPr>
                <w:rFonts w:ascii="Times New Roman" w:hAnsi="Times New Roman" w:cs="Times New Roman"/>
              </w:rPr>
              <w:t>Piedāvājuma nodrošinājuma noteikumi</w:t>
            </w:r>
          </w:p>
        </w:tc>
      </w:tr>
      <w:tr w:rsidR="00F35921" w:rsidRPr="00944E2E" w14:paraId="5FED8670" w14:textId="77777777" w:rsidTr="00841329">
        <w:tc>
          <w:tcPr>
            <w:tcW w:w="1838" w:type="dxa"/>
          </w:tcPr>
          <w:p w14:paraId="01D42EE6" w14:textId="77777777" w:rsidR="00F35921" w:rsidRPr="00944E2E" w:rsidRDefault="00F35921" w:rsidP="00F35921">
            <w:pPr>
              <w:rPr>
                <w:rFonts w:ascii="Times New Roman" w:hAnsi="Times New Roman" w:cs="Times New Roman"/>
                <w:b/>
              </w:rPr>
            </w:pPr>
          </w:p>
        </w:tc>
        <w:tc>
          <w:tcPr>
            <w:tcW w:w="7229" w:type="dxa"/>
          </w:tcPr>
          <w:p w14:paraId="4417CBAD" w14:textId="7267B86C" w:rsidR="00F35921" w:rsidRPr="00944E2E" w:rsidRDefault="00F35921" w:rsidP="00F35921">
            <w:pPr>
              <w:rPr>
                <w:rFonts w:ascii="Times New Roman" w:hAnsi="Times New Roman" w:cs="Times New Roman"/>
              </w:rPr>
            </w:pPr>
          </w:p>
        </w:tc>
      </w:tr>
      <w:tr w:rsidR="00F35921" w:rsidRPr="00944E2E" w14:paraId="3453D4A0" w14:textId="77777777" w:rsidTr="00841329">
        <w:tc>
          <w:tcPr>
            <w:tcW w:w="1838" w:type="dxa"/>
          </w:tcPr>
          <w:p w14:paraId="293F5419" w14:textId="03880F45" w:rsidR="00F35921" w:rsidRPr="00944E2E" w:rsidRDefault="00F35921" w:rsidP="00F35921">
            <w:pPr>
              <w:rPr>
                <w:rFonts w:ascii="Times New Roman" w:hAnsi="Times New Roman" w:cs="Times New Roman"/>
                <w:b/>
              </w:rPr>
            </w:pPr>
            <w:r w:rsidRPr="00944E2E">
              <w:rPr>
                <w:rFonts w:ascii="Times New Roman" w:hAnsi="Times New Roman" w:cs="Times New Roman"/>
                <w:b/>
              </w:rPr>
              <w:t>12.pielikums</w:t>
            </w:r>
          </w:p>
        </w:tc>
        <w:tc>
          <w:tcPr>
            <w:tcW w:w="7229" w:type="dxa"/>
          </w:tcPr>
          <w:p w14:paraId="7D8A0E4E" w14:textId="3DAEE219" w:rsidR="00F35921" w:rsidRPr="00944E2E" w:rsidRDefault="00866DAD" w:rsidP="00F35921">
            <w:pPr>
              <w:rPr>
                <w:rFonts w:ascii="Times New Roman" w:hAnsi="Times New Roman" w:cs="Times New Roman"/>
              </w:rPr>
            </w:pPr>
            <w:r>
              <w:rPr>
                <w:rFonts w:ascii="Times New Roman" w:hAnsi="Times New Roman" w:cs="Times New Roman"/>
                <w:bCs/>
              </w:rPr>
              <w:t>Tehniskās specifikācijas</w:t>
            </w:r>
            <w:r w:rsidR="00F35921" w:rsidRPr="00282957">
              <w:rPr>
                <w:rFonts w:ascii="Times New Roman" w:hAnsi="Times New Roman" w:cs="Times New Roman"/>
                <w:bCs/>
              </w:rPr>
              <w:t xml:space="preserve"> ar </w:t>
            </w:r>
            <w:r w:rsidR="00F35921">
              <w:rPr>
                <w:rFonts w:ascii="Times New Roman" w:hAnsi="Times New Roman" w:cs="Times New Roman"/>
                <w:bCs/>
              </w:rPr>
              <w:t>pie</w:t>
            </w:r>
            <w:r>
              <w:rPr>
                <w:rFonts w:ascii="Times New Roman" w:hAnsi="Times New Roman" w:cs="Times New Roman"/>
                <w:bCs/>
              </w:rPr>
              <w:t>likumiem.</w:t>
            </w:r>
          </w:p>
        </w:tc>
      </w:tr>
    </w:tbl>
    <w:p w14:paraId="0F10D592" w14:textId="77777777" w:rsidR="00623C37" w:rsidRPr="00944E2E" w:rsidRDefault="00623C37">
      <w:pPr>
        <w:rPr>
          <w:rFonts w:ascii="Times New Roman" w:hAnsi="Times New Roman" w:cs="Times New Roman"/>
        </w:rPr>
      </w:pPr>
    </w:p>
    <w:p w14:paraId="1307B4E0" w14:textId="124176C9" w:rsidR="006A19DC" w:rsidRPr="00E7549B" w:rsidRDefault="003D6351" w:rsidP="006A19DC">
      <w:pPr>
        <w:keepNext/>
        <w:pageBreakBefore/>
        <w:suppressAutoHyphens/>
        <w:spacing w:after="0" w:line="240" w:lineRule="auto"/>
        <w:jc w:val="right"/>
        <w:outlineLvl w:val="3"/>
        <w:rPr>
          <w:rFonts w:ascii="Times New Roman" w:eastAsia="Times New Roman" w:hAnsi="Times New Roman" w:cs="Times New Roman"/>
          <w:lang w:eastAsia="ar-SA"/>
        </w:rPr>
      </w:pPr>
      <w:bookmarkStart w:id="5" w:name="_Hlk482266060"/>
      <w:r w:rsidRPr="00E7549B">
        <w:rPr>
          <w:rFonts w:ascii="Times New Roman" w:eastAsia="Times New Roman" w:hAnsi="Times New Roman" w:cs="Times New Roman"/>
          <w:lang w:eastAsia="ar-SA"/>
        </w:rPr>
        <w:lastRenderedPageBreak/>
        <w:t>Atklāta konkursa</w:t>
      </w:r>
      <w:r w:rsidR="00F35921" w:rsidRPr="00E7549B">
        <w:rPr>
          <w:rFonts w:ascii="Times New Roman" w:eastAsia="Times New Roman" w:hAnsi="Times New Roman" w:cs="Times New Roman"/>
          <w:lang w:eastAsia="ar-SA"/>
        </w:rPr>
        <w:t xml:space="preserve"> </w:t>
      </w:r>
      <w:r w:rsidR="00E7549B" w:rsidRPr="00E7549B">
        <w:rPr>
          <w:rFonts w:ascii="Times New Roman" w:eastAsia="Times New Roman" w:hAnsi="Times New Roman" w:cs="Times New Roman"/>
          <w:lang w:eastAsia="ar-SA"/>
        </w:rPr>
        <w:t>NMV</w:t>
      </w:r>
      <w:r w:rsidR="006A19DC" w:rsidRPr="00E7549B">
        <w:rPr>
          <w:rFonts w:ascii="Times New Roman" w:eastAsia="Times New Roman" w:hAnsi="Times New Roman" w:cs="Times New Roman"/>
          <w:lang w:eastAsia="ar-SA"/>
        </w:rPr>
        <w:t xml:space="preserve"> </w:t>
      </w:r>
      <w:r w:rsidR="00F35921" w:rsidRPr="00E7549B">
        <w:rPr>
          <w:rFonts w:ascii="Times New Roman" w:eastAsia="Times New Roman" w:hAnsi="Times New Roman" w:cs="Times New Roman"/>
          <w:lang w:eastAsia="ar-SA"/>
        </w:rPr>
        <w:t>2017/</w:t>
      </w:r>
      <w:r w:rsidR="00E7549B" w:rsidRPr="00E7549B">
        <w:rPr>
          <w:rFonts w:ascii="Times New Roman" w:eastAsia="Times New Roman" w:hAnsi="Times New Roman" w:cs="Times New Roman"/>
          <w:lang w:eastAsia="ar-SA"/>
        </w:rPr>
        <w:t>5</w:t>
      </w:r>
    </w:p>
    <w:p w14:paraId="29B2A51B" w14:textId="77777777" w:rsidR="001070BB" w:rsidRPr="002E7169" w:rsidRDefault="006A19DC" w:rsidP="006A19DC">
      <w:pPr>
        <w:suppressAutoHyphens/>
        <w:spacing w:after="0" w:line="240" w:lineRule="auto"/>
        <w:jc w:val="right"/>
        <w:rPr>
          <w:rFonts w:ascii="Times New Roman" w:eastAsia="Times New Roman" w:hAnsi="Times New Roman" w:cs="Times New Roman"/>
          <w:sz w:val="24"/>
          <w:szCs w:val="24"/>
          <w:lang w:eastAsia="ar-SA"/>
        </w:rPr>
      </w:pPr>
      <w:r w:rsidRPr="00E7549B">
        <w:rPr>
          <w:rFonts w:ascii="Times New Roman" w:eastAsia="Times New Roman" w:hAnsi="Times New Roman" w:cs="Times New Roman"/>
          <w:lang w:eastAsia="ar-SA"/>
        </w:rPr>
        <w:t>nolikuma</w:t>
      </w:r>
      <w:r w:rsidRPr="00E7549B">
        <w:rPr>
          <w:rFonts w:ascii="Times New Roman" w:eastAsia="Times New Roman" w:hAnsi="Times New Roman" w:cs="Times New Roman"/>
          <w:b/>
          <w:lang w:eastAsia="ar-SA"/>
        </w:rPr>
        <w:t xml:space="preserve"> 1.pielikums</w:t>
      </w:r>
    </w:p>
    <w:bookmarkEnd w:id="5"/>
    <w:p w14:paraId="006F5D7C" w14:textId="77777777" w:rsidR="00DB77EA" w:rsidRPr="002E7169" w:rsidRDefault="00DB77EA" w:rsidP="00DB77EA">
      <w:pPr>
        <w:pStyle w:val="Galvene1"/>
        <w:autoSpaceDE w:val="0"/>
        <w:jc w:val="center"/>
        <w:rPr>
          <w:b/>
          <w:sz w:val="22"/>
          <w:szCs w:val="22"/>
        </w:rPr>
      </w:pPr>
    </w:p>
    <w:p w14:paraId="4B6216D8" w14:textId="77777777" w:rsidR="00DB77EA" w:rsidRPr="002E7169" w:rsidRDefault="00DB77EA" w:rsidP="00DB77EA">
      <w:pPr>
        <w:pStyle w:val="Galvene1"/>
        <w:autoSpaceDE w:val="0"/>
        <w:jc w:val="center"/>
        <w:rPr>
          <w:b/>
          <w:sz w:val="22"/>
          <w:szCs w:val="22"/>
        </w:rPr>
      </w:pPr>
    </w:p>
    <w:p w14:paraId="0D132A2D" w14:textId="77777777" w:rsidR="00DB77EA" w:rsidRPr="002E7169" w:rsidRDefault="00DB77EA" w:rsidP="00DB77EA">
      <w:pPr>
        <w:pStyle w:val="Galvene1"/>
        <w:autoSpaceDE w:val="0"/>
        <w:jc w:val="center"/>
        <w:rPr>
          <w:b/>
          <w:sz w:val="22"/>
          <w:szCs w:val="22"/>
        </w:rPr>
      </w:pPr>
    </w:p>
    <w:p w14:paraId="6F00F36E" w14:textId="77777777" w:rsidR="00DB77EA" w:rsidRPr="002E7169" w:rsidRDefault="00DB77EA" w:rsidP="00DB77EA">
      <w:pPr>
        <w:pStyle w:val="Galvene1"/>
        <w:autoSpaceDE w:val="0"/>
        <w:jc w:val="center"/>
        <w:rPr>
          <w:b/>
          <w:sz w:val="22"/>
          <w:szCs w:val="22"/>
        </w:rPr>
      </w:pPr>
      <w:r w:rsidRPr="002E7169">
        <w:rPr>
          <w:b/>
          <w:sz w:val="22"/>
          <w:szCs w:val="22"/>
        </w:rPr>
        <w:t>PIETEIKUMS DALĪBAI ATKLĀTĀ KONKURSĀ</w:t>
      </w:r>
    </w:p>
    <w:p w14:paraId="1287C8A3" w14:textId="77777777" w:rsidR="00DB77EA" w:rsidRPr="002E7169" w:rsidRDefault="00DB77EA" w:rsidP="00DB77EA">
      <w:pPr>
        <w:pStyle w:val="Galvene1"/>
        <w:autoSpaceDE w:val="0"/>
        <w:jc w:val="center"/>
        <w:rPr>
          <w:b/>
          <w:sz w:val="22"/>
          <w:szCs w:val="22"/>
        </w:rPr>
      </w:pPr>
    </w:p>
    <w:p w14:paraId="7E28CA7C" w14:textId="77777777" w:rsidR="00DB77EA" w:rsidRPr="002E7169" w:rsidRDefault="00DB77EA" w:rsidP="00DB77EA">
      <w:pPr>
        <w:pStyle w:val="Galvene1"/>
        <w:autoSpaceDE w:val="0"/>
        <w:jc w:val="center"/>
        <w:rPr>
          <w:b/>
          <w:sz w:val="22"/>
          <w:szCs w:val="22"/>
        </w:rPr>
      </w:pPr>
    </w:p>
    <w:p w14:paraId="7DECFCDE" w14:textId="77777777" w:rsidR="00DB77EA" w:rsidRPr="002E7169" w:rsidRDefault="00DB77EA" w:rsidP="00DB77EA">
      <w:pPr>
        <w:pStyle w:val="Galvene1"/>
        <w:autoSpaceDE w:val="0"/>
        <w:jc w:val="both"/>
        <w:rPr>
          <w:sz w:val="22"/>
          <w:szCs w:val="22"/>
        </w:rPr>
      </w:pPr>
      <w:r w:rsidRPr="002E7169">
        <w:rPr>
          <w:sz w:val="22"/>
          <w:szCs w:val="22"/>
        </w:rPr>
        <w:t>__________________________________________________________________________________</w:t>
      </w:r>
    </w:p>
    <w:p w14:paraId="07ADBA60" w14:textId="77777777" w:rsidR="00DB77EA" w:rsidRPr="00EB57A4" w:rsidRDefault="00DB77EA" w:rsidP="00DB77EA">
      <w:pPr>
        <w:pStyle w:val="Galvene1"/>
        <w:autoSpaceDE w:val="0"/>
        <w:jc w:val="both"/>
        <w:rPr>
          <w:i/>
          <w:sz w:val="18"/>
          <w:szCs w:val="18"/>
        </w:rPr>
      </w:pPr>
      <w:r w:rsidRPr="002E7169">
        <w:rPr>
          <w:sz w:val="22"/>
          <w:szCs w:val="22"/>
        </w:rPr>
        <w:tab/>
      </w:r>
      <w:r w:rsidRPr="00EB57A4">
        <w:rPr>
          <w:i/>
          <w:sz w:val="18"/>
          <w:szCs w:val="18"/>
        </w:rPr>
        <w:t>Sabiedrības nosaukums, reģistrācijas numurs</w:t>
      </w:r>
    </w:p>
    <w:p w14:paraId="2ED3B3BE" w14:textId="77777777" w:rsidR="00DB77EA" w:rsidRPr="002E7169" w:rsidRDefault="00DB77EA" w:rsidP="00DB77EA">
      <w:pPr>
        <w:pStyle w:val="Galvene1"/>
        <w:autoSpaceDE w:val="0"/>
        <w:jc w:val="both"/>
        <w:rPr>
          <w:sz w:val="22"/>
          <w:szCs w:val="22"/>
        </w:rPr>
      </w:pPr>
    </w:p>
    <w:p w14:paraId="0AA342B7" w14:textId="77777777" w:rsidR="00DB77EA" w:rsidRPr="002E7169" w:rsidRDefault="00DB77EA" w:rsidP="00DB77EA">
      <w:pPr>
        <w:pStyle w:val="Galvene1"/>
        <w:autoSpaceDE w:val="0"/>
        <w:jc w:val="both"/>
        <w:rPr>
          <w:sz w:val="22"/>
          <w:szCs w:val="22"/>
        </w:rPr>
      </w:pPr>
      <w:r w:rsidRPr="002E7169">
        <w:rPr>
          <w:sz w:val="22"/>
          <w:szCs w:val="22"/>
        </w:rPr>
        <w:t>kuras vārdā, saskaņā ar ______________ rīkojas __________________________________________</w:t>
      </w:r>
    </w:p>
    <w:p w14:paraId="34430CEB" w14:textId="77777777" w:rsidR="00DB77EA" w:rsidRPr="002E7169" w:rsidRDefault="00DB77EA" w:rsidP="00DB77EA">
      <w:pPr>
        <w:pStyle w:val="Galvene1"/>
        <w:autoSpaceDE w:val="0"/>
        <w:jc w:val="center"/>
        <w:rPr>
          <w:sz w:val="18"/>
          <w:szCs w:val="18"/>
        </w:rPr>
      </w:pPr>
      <w:r w:rsidRPr="002E7169">
        <w:rPr>
          <w:sz w:val="18"/>
          <w:szCs w:val="18"/>
        </w:rPr>
        <w:t xml:space="preserve">      </w:t>
      </w:r>
      <w:r w:rsidRPr="00EB57A4">
        <w:rPr>
          <w:i/>
          <w:sz w:val="18"/>
          <w:szCs w:val="18"/>
        </w:rPr>
        <w:t>pārstāvības pamats</w:t>
      </w:r>
      <w:r w:rsidRPr="002E7169">
        <w:rPr>
          <w:sz w:val="18"/>
          <w:szCs w:val="18"/>
        </w:rPr>
        <w:t xml:space="preserve">            </w:t>
      </w:r>
      <w:r w:rsidRPr="002E7169">
        <w:rPr>
          <w:sz w:val="18"/>
          <w:szCs w:val="18"/>
        </w:rPr>
        <w:tab/>
      </w:r>
      <w:r w:rsidRPr="00EB57A4">
        <w:rPr>
          <w:i/>
          <w:sz w:val="18"/>
          <w:szCs w:val="18"/>
        </w:rPr>
        <w:t xml:space="preserve">                Amats, vārds, uzvārds</w:t>
      </w:r>
    </w:p>
    <w:p w14:paraId="0B53742F" w14:textId="77777777" w:rsidR="00DB77EA" w:rsidRPr="002E7169" w:rsidRDefault="00DB77EA" w:rsidP="00DB77EA">
      <w:pPr>
        <w:pStyle w:val="Galvene1"/>
        <w:autoSpaceDE w:val="0"/>
        <w:jc w:val="center"/>
        <w:rPr>
          <w:sz w:val="22"/>
          <w:szCs w:val="22"/>
        </w:rPr>
      </w:pPr>
    </w:p>
    <w:p w14:paraId="5BB0A6AE" w14:textId="2A2168D0" w:rsidR="00814C86" w:rsidRPr="00814C86" w:rsidRDefault="00814C86" w:rsidP="00814C86">
      <w:pPr>
        <w:jc w:val="both"/>
        <w:rPr>
          <w:rFonts w:ascii="Times New Roman" w:hAnsi="Times New Roman" w:cs="Times New Roman"/>
          <w:b/>
          <w:i/>
          <w:caps/>
        </w:rPr>
      </w:pPr>
      <w:r w:rsidRPr="002E7169">
        <w:rPr>
          <w:rFonts w:ascii="Times New Roman" w:hAnsi="Times New Roman" w:cs="Times New Roman"/>
        </w:rPr>
        <w:t xml:space="preserve">Ar šo piesakās piedalīties atklātā konkursā </w:t>
      </w:r>
      <w:bookmarkStart w:id="6" w:name="_Hlk482172584"/>
      <w:r w:rsidRPr="002E7169">
        <w:rPr>
          <w:rFonts w:ascii="Times New Roman" w:hAnsi="Times New Roman" w:cs="Times New Roman"/>
          <w:b/>
        </w:rPr>
        <w:t>“</w:t>
      </w:r>
      <w:r w:rsidRPr="002E7169">
        <w:rPr>
          <w:rFonts w:ascii="Times New Roman" w:hAnsi="Times New Roman" w:cs="Times New Roman"/>
          <w:b/>
          <w:i/>
        </w:rPr>
        <w:t xml:space="preserve">Par tiesībām veikt būvprojekta izstrādi un autoruzraudzību objektam </w:t>
      </w:r>
      <w:r w:rsidR="00B928DC" w:rsidRPr="00456C78">
        <w:rPr>
          <w:rFonts w:ascii="Times New Roman" w:eastAsia="Arial" w:hAnsi="Times New Roman" w:cs="Times New Roman"/>
          <w:kern w:val="1"/>
        </w:rPr>
        <w:t>“</w:t>
      </w:r>
      <w:r w:rsidR="00B928DC" w:rsidRPr="00B928DC">
        <w:rPr>
          <w:rFonts w:ascii="Times New Roman" w:eastAsia="Arial" w:hAnsi="Times New Roman" w:cs="Times New Roman"/>
          <w:b/>
          <w:i/>
          <w:kern w:val="1"/>
        </w:rPr>
        <w:t>PIKC “Nacionālā Mākslu vidusskola” ēku pārbūve Slokas ielā 52a</w:t>
      </w:r>
      <w:r w:rsidR="00E7549B">
        <w:rPr>
          <w:rFonts w:ascii="Times New Roman" w:eastAsia="Arial" w:hAnsi="Times New Roman" w:cs="Times New Roman"/>
          <w:b/>
          <w:i/>
          <w:kern w:val="1"/>
        </w:rPr>
        <w:t xml:space="preserve"> un 52b</w:t>
      </w:r>
      <w:r w:rsidR="00B928DC" w:rsidRPr="00B928DC">
        <w:rPr>
          <w:rFonts w:ascii="Times New Roman" w:eastAsia="Arial" w:hAnsi="Times New Roman" w:cs="Times New Roman"/>
          <w:b/>
          <w:i/>
          <w:kern w:val="1"/>
        </w:rPr>
        <w:t>, Rīgā</w:t>
      </w:r>
      <w:r w:rsidR="00B928DC">
        <w:rPr>
          <w:rFonts w:ascii="Times New Roman" w:eastAsia="Arial" w:hAnsi="Times New Roman" w:cs="Times New Roman"/>
          <w:b/>
          <w:i/>
          <w:kern w:val="1"/>
        </w:rPr>
        <w:t>”</w:t>
      </w:r>
      <w:r w:rsidR="00B928DC" w:rsidRPr="00B928DC">
        <w:rPr>
          <w:rFonts w:ascii="Times New Roman" w:eastAsia="Arial" w:hAnsi="Times New Roman" w:cs="Times New Roman"/>
          <w:b/>
          <w:i/>
          <w:kern w:val="1"/>
        </w:rPr>
        <w:t>”</w:t>
      </w:r>
      <w:r w:rsidR="00B928DC" w:rsidRPr="002E7169">
        <w:rPr>
          <w:rFonts w:ascii="Times New Roman" w:hAnsi="Times New Roman" w:cs="Times New Roman"/>
          <w:b/>
        </w:rPr>
        <w:t xml:space="preserve"> </w:t>
      </w:r>
      <w:r w:rsidRPr="002E7169">
        <w:rPr>
          <w:rFonts w:ascii="Times New Roman" w:hAnsi="Times New Roman" w:cs="Times New Roman"/>
          <w:b/>
        </w:rPr>
        <w:t>(</w:t>
      </w:r>
      <w:r w:rsidR="00E7549B">
        <w:rPr>
          <w:rFonts w:ascii="Times New Roman" w:hAnsi="Times New Roman" w:cs="Times New Roman"/>
          <w:b/>
        </w:rPr>
        <w:t>NMV2017/5</w:t>
      </w:r>
      <w:r w:rsidRPr="002E7169">
        <w:rPr>
          <w:rFonts w:ascii="Times New Roman" w:hAnsi="Times New Roman" w:cs="Times New Roman"/>
          <w:b/>
        </w:rPr>
        <w:t>).</w:t>
      </w:r>
      <w:bookmarkEnd w:id="6"/>
    </w:p>
    <w:p w14:paraId="54BD0E8A" w14:textId="77777777" w:rsidR="00F35921" w:rsidRPr="00F35921" w:rsidRDefault="00F35921" w:rsidP="00F35921">
      <w:pPr>
        <w:pStyle w:val="NoSpacing1"/>
        <w:rPr>
          <w:rFonts w:ascii="Times New Roman" w:hAnsi="Times New Roman"/>
          <w:i/>
          <w:cap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25"/>
        <w:gridCol w:w="1311"/>
        <w:gridCol w:w="425"/>
        <w:gridCol w:w="4737"/>
      </w:tblGrid>
      <w:tr w:rsidR="00F35921" w:rsidRPr="00944E2E" w14:paraId="5DD6FE18" w14:textId="77777777" w:rsidTr="00814C86">
        <w:tc>
          <w:tcPr>
            <w:tcW w:w="2016" w:type="dxa"/>
            <w:tcBorders>
              <w:right w:val="single" w:sz="4" w:space="0" w:color="auto"/>
            </w:tcBorders>
          </w:tcPr>
          <w:p w14:paraId="6CFFFC83" w14:textId="77777777" w:rsidR="00F35921" w:rsidRPr="00944E2E" w:rsidRDefault="00F35921" w:rsidP="00814C86">
            <w:pPr>
              <w:suppressAutoHyphens/>
              <w:jc w:val="right"/>
              <w:rPr>
                <w:rFonts w:ascii="Times New Roman" w:eastAsia="Times New Roman" w:hAnsi="Times New Roman" w:cs="Times New Roman"/>
              </w:rPr>
            </w:pPr>
            <w:r w:rsidRPr="00944E2E">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14:paraId="33871FA2" w14:textId="77777777" w:rsidR="00F35921" w:rsidRPr="00944E2E" w:rsidRDefault="00F35921" w:rsidP="00814C86">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14:paraId="61D54F02" w14:textId="77777777" w:rsidR="00F35921" w:rsidRPr="00944E2E" w:rsidRDefault="00F35921" w:rsidP="00814C86">
            <w:pPr>
              <w:suppressAutoHyphens/>
              <w:jc w:val="right"/>
              <w:rPr>
                <w:rFonts w:ascii="Times New Roman" w:eastAsia="Times New Roman" w:hAnsi="Times New Roman" w:cs="Times New Roman"/>
              </w:rPr>
            </w:pPr>
            <w:r w:rsidRPr="00944E2E">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14:paraId="4F44F2AA" w14:textId="77777777" w:rsidR="00F35921" w:rsidRPr="00944E2E" w:rsidRDefault="00F35921" w:rsidP="00814C86">
            <w:pPr>
              <w:suppressAutoHyphens/>
              <w:jc w:val="both"/>
              <w:rPr>
                <w:rFonts w:ascii="Times New Roman" w:eastAsia="Times New Roman" w:hAnsi="Times New Roman" w:cs="Times New Roman"/>
              </w:rPr>
            </w:pPr>
          </w:p>
        </w:tc>
        <w:tc>
          <w:tcPr>
            <w:tcW w:w="5216" w:type="dxa"/>
            <w:tcBorders>
              <w:left w:val="single" w:sz="4" w:space="0" w:color="auto"/>
            </w:tcBorders>
          </w:tcPr>
          <w:p w14:paraId="231E5607" w14:textId="77777777" w:rsidR="00F35921" w:rsidRPr="00944E2E" w:rsidRDefault="00F35921" w:rsidP="00814C86">
            <w:pPr>
              <w:suppressAutoHyphens/>
              <w:jc w:val="both"/>
              <w:rPr>
                <w:rFonts w:ascii="Times New Roman" w:eastAsia="Times New Roman" w:hAnsi="Times New Roman" w:cs="Times New Roman"/>
              </w:rPr>
            </w:pPr>
            <w:r w:rsidRPr="00944E2E">
              <w:rPr>
                <w:rFonts w:ascii="Times New Roman" w:eastAsia="Times New Roman" w:hAnsi="Times New Roman" w:cs="Times New Roman"/>
                <w:b/>
              </w:rPr>
              <w:t>mazā vai vidējā uzņēmuma</w:t>
            </w:r>
            <w:r w:rsidRPr="00944E2E">
              <w:rPr>
                <w:rFonts w:ascii="Times New Roman" w:eastAsia="Times New Roman" w:hAnsi="Times New Roman" w:cs="Times New Roman"/>
              </w:rPr>
              <w:t xml:space="preserve"> statusam </w:t>
            </w:r>
            <w:r w:rsidRPr="00944E2E">
              <w:rPr>
                <w:rStyle w:val="FootnoteReference"/>
                <w:rFonts w:ascii="Times New Roman" w:eastAsia="Times New Roman" w:hAnsi="Times New Roman" w:cs="Times New Roman"/>
              </w:rPr>
              <w:footnoteReference w:id="4"/>
            </w:r>
          </w:p>
        </w:tc>
      </w:tr>
    </w:tbl>
    <w:p w14:paraId="046A3286" w14:textId="77777777" w:rsidR="00F35921" w:rsidRPr="00F35921" w:rsidRDefault="00F35921" w:rsidP="00F35921">
      <w:pPr>
        <w:jc w:val="both"/>
        <w:rPr>
          <w:rFonts w:ascii="Times New Roman" w:hAnsi="Times New Roman" w:cs="Times New Roman"/>
        </w:rPr>
      </w:pPr>
    </w:p>
    <w:p w14:paraId="09659B4E" w14:textId="77777777" w:rsidR="00814C86" w:rsidRPr="00814C86" w:rsidRDefault="00814C86" w:rsidP="00814C86">
      <w:pPr>
        <w:tabs>
          <w:tab w:val="left" w:pos="1266"/>
          <w:tab w:val="left" w:pos="1418"/>
          <w:tab w:val="left" w:pos="7200"/>
          <w:tab w:val="left" w:pos="7920"/>
        </w:tabs>
        <w:jc w:val="both"/>
        <w:rPr>
          <w:rFonts w:ascii="Times New Roman" w:hAnsi="Times New Roman" w:cs="Times New Roman"/>
        </w:rPr>
      </w:pPr>
      <w:r w:rsidRPr="00814C86">
        <w:rPr>
          <w:rFonts w:ascii="Times New Roman" w:hAnsi="Times New Roman" w:cs="Times New Roman"/>
        </w:rPr>
        <w:t>Apliecinām, ka:</w:t>
      </w:r>
    </w:p>
    <w:p w14:paraId="1A03C5B2" w14:textId="77777777" w:rsidR="00814C86" w:rsidRPr="00814C86" w:rsidRDefault="00814C86" w:rsidP="00814C86">
      <w:pPr>
        <w:numPr>
          <w:ilvl w:val="0"/>
          <w:numId w:val="19"/>
        </w:numPr>
        <w:tabs>
          <w:tab w:val="left" w:pos="76"/>
          <w:tab w:val="left" w:pos="7200"/>
          <w:tab w:val="left" w:pos="7920"/>
        </w:tabs>
        <w:suppressAutoHyphens/>
        <w:spacing w:after="0" w:line="240" w:lineRule="auto"/>
        <w:ind w:left="709" w:hanging="633"/>
        <w:jc w:val="both"/>
        <w:rPr>
          <w:rFonts w:ascii="Times New Roman" w:hAnsi="Times New Roman" w:cs="Times New Roman"/>
        </w:rPr>
      </w:pPr>
      <w:r w:rsidRPr="00814C86">
        <w:rPr>
          <w:rFonts w:ascii="Times New Roman" w:hAnsi="Times New Roman" w:cs="Times New Roman"/>
        </w:rPr>
        <w:t>esam iepazinušies un pilnībā piekrītam atklāta konkursa nolikumā un līgumprojektos iekļautajiem nosacījumiem;</w:t>
      </w:r>
    </w:p>
    <w:p w14:paraId="1DC406A6" w14:textId="77777777" w:rsidR="00814C86" w:rsidRPr="00814C86" w:rsidRDefault="00814C86" w:rsidP="00814C86">
      <w:pPr>
        <w:numPr>
          <w:ilvl w:val="0"/>
          <w:numId w:val="19"/>
        </w:numPr>
        <w:tabs>
          <w:tab w:val="left" w:pos="76"/>
          <w:tab w:val="left" w:pos="7200"/>
          <w:tab w:val="left" w:pos="7920"/>
        </w:tabs>
        <w:suppressAutoHyphens/>
        <w:spacing w:after="0" w:line="240" w:lineRule="auto"/>
        <w:ind w:left="709" w:hanging="633"/>
        <w:jc w:val="both"/>
        <w:rPr>
          <w:rFonts w:ascii="Times New Roman" w:hAnsi="Times New Roman" w:cs="Times New Roman"/>
        </w:rPr>
      </w:pPr>
      <w:r w:rsidRPr="00814C86">
        <w:rPr>
          <w:rFonts w:ascii="Times New Roman" w:hAnsi="Times New Roman" w:cs="Times New Roman"/>
        </w:rPr>
        <w:t>būvspeciālistam, kas veiks būvprojekta vadītāja pienākumus, vai būvkomersantam, kas nodarbina konkrēto būvspeciālistu, līguma slēgšanas gadījumā pretendents nodrošinās civiltiesiskās atbildības apdrošināšanu saskaņā ar Ministru kabineta 2014.gada 19.augusta noteikumu Nr.502 „</w:t>
      </w:r>
      <w:r w:rsidRPr="00814C86">
        <w:rPr>
          <w:rFonts w:ascii="Times New Roman" w:hAnsi="Times New Roman" w:cs="Times New Roman"/>
          <w:i/>
        </w:rPr>
        <w:t>Noteikumi par būvspeciālistu un būvdarbu veicēju civiltiesiskās atbildības obligāto apdrošināšanu</w:t>
      </w:r>
      <w:r w:rsidRPr="00814C86">
        <w:rPr>
          <w:rFonts w:ascii="Times New Roman" w:hAnsi="Times New Roman" w:cs="Times New Roman"/>
        </w:rPr>
        <w:t>” prasībām;</w:t>
      </w:r>
    </w:p>
    <w:p w14:paraId="043FBEA3"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piedāvājums ir sagatavots individuāli un nav saskaņots ar konkurentiem;</w:t>
      </w:r>
    </w:p>
    <w:p w14:paraId="1C812CC3"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Izpildītāja pārstāvis ar līgumu saistītu jautājumu risināšanā (</w:t>
      </w:r>
      <w:r w:rsidRPr="00814C86">
        <w:rPr>
          <w:rFonts w:ascii="Times New Roman" w:hAnsi="Times New Roman" w:cs="Times New Roman"/>
          <w:i/>
          <w:u w:val="single"/>
        </w:rPr>
        <w:t>Vārds, uzvārds)</w:t>
      </w:r>
      <w:r w:rsidRPr="00814C86">
        <w:rPr>
          <w:rFonts w:ascii="Times New Roman" w:hAnsi="Times New Roman" w:cs="Times New Roman"/>
        </w:rPr>
        <w:t>, tālr.:  ____________ e-pasts: ______________;</w:t>
      </w:r>
    </w:p>
    <w:p w14:paraId="229EFB80"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visas piedāvājumā sniegtās ziņas ir patiesas.</w:t>
      </w:r>
    </w:p>
    <w:p w14:paraId="0282F348" w14:textId="77777777" w:rsidR="0049770B" w:rsidRPr="00944E2E" w:rsidRDefault="0049770B" w:rsidP="0049770B">
      <w:pPr>
        <w:pStyle w:val="BodyText"/>
        <w:jc w:val="both"/>
        <w:rPr>
          <w:sz w:val="22"/>
          <w:szCs w:val="22"/>
        </w:rPr>
      </w:pPr>
    </w:p>
    <w:p w14:paraId="114EE1F0" w14:textId="77777777" w:rsidR="00F35921" w:rsidRDefault="00F35921" w:rsidP="0049770B">
      <w:pPr>
        <w:pStyle w:val="NoSpacing"/>
        <w:rPr>
          <w:sz w:val="22"/>
          <w:szCs w:val="22"/>
        </w:rPr>
      </w:pPr>
    </w:p>
    <w:p w14:paraId="358465BE" w14:textId="422B2E06" w:rsidR="0049770B" w:rsidRPr="00944E2E" w:rsidRDefault="0049770B" w:rsidP="0049770B">
      <w:pPr>
        <w:pStyle w:val="NoSpacing"/>
        <w:rPr>
          <w:sz w:val="22"/>
          <w:szCs w:val="22"/>
        </w:rPr>
      </w:pPr>
      <w:r w:rsidRPr="00944E2E">
        <w:rPr>
          <w:sz w:val="22"/>
          <w:szCs w:val="22"/>
        </w:rPr>
        <w:t>Amatpersonas vai pilnvarotās personas paraksts:</w:t>
      </w:r>
      <w:r w:rsidRPr="00944E2E">
        <w:rPr>
          <w:sz w:val="22"/>
          <w:szCs w:val="22"/>
        </w:rPr>
        <w:tab/>
        <w:t xml:space="preserve">    _________________________________________</w:t>
      </w:r>
    </w:p>
    <w:p w14:paraId="74BBC00F" w14:textId="77777777" w:rsidR="0049770B" w:rsidRDefault="0049770B" w:rsidP="0049770B">
      <w:pPr>
        <w:pStyle w:val="BodyText"/>
        <w:jc w:val="both"/>
        <w:rPr>
          <w:sz w:val="22"/>
          <w:szCs w:val="22"/>
        </w:rPr>
      </w:pPr>
    </w:p>
    <w:p w14:paraId="1B6874A0" w14:textId="77777777" w:rsidR="00F35921" w:rsidRPr="00944E2E" w:rsidRDefault="00F35921" w:rsidP="0049770B">
      <w:pPr>
        <w:pStyle w:val="BodyText"/>
        <w:jc w:val="both"/>
        <w:rPr>
          <w:sz w:val="22"/>
          <w:szCs w:val="22"/>
        </w:rPr>
      </w:pPr>
    </w:p>
    <w:tbl>
      <w:tblPr>
        <w:tblStyle w:val="TableGrid"/>
        <w:tblW w:w="0" w:type="auto"/>
        <w:tblLook w:val="04A0" w:firstRow="1" w:lastRow="0" w:firstColumn="1" w:lastColumn="0" w:noHBand="0" w:noVBand="1"/>
      </w:tblPr>
      <w:tblGrid>
        <w:gridCol w:w="4530"/>
        <w:gridCol w:w="4531"/>
      </w:tblGrid>
      <w:tr w:rsidR="0049770B" w:rsidRPr="00944E2E" w14:paraId="33873A83" w14:textId="77777777" w:rsidTr="002A640A">
        <w:tc>
          <w:tcPr>
            <w:tcW w:w="4530" w:type="dxa"/>
          </w:tcPr>
          <w:p w14:paraId="08DBD0C6" w14:textId="0FE6B799" w:rsidR="0049770B" w:rsidRPr="00944E2E" w:rsidRDefault="0049770B" w:rsidP="00DB77EA">
            <w:pPr>
              <w:pStyle w:val="NoSpacing"/>
              <w:rPr>
                <w:sz w:val="22"/>
                <w:szCs w:val="22"/>
              </w:rPr>
            </w:pPr>
            <w:r w:rsidRPr="00944E2E">
              <w:rPr>
                <w:sz w:val="22"/>
                <w:szCs w:val="22"/>
              </w:rPr>
              <w:t>Parakstītāja vārds, uzvārds un amats:</w:t>
            </w:r>
          </w:p>
        </w:tc>
        <w:tc>
          <w:tcPr>
            <w:tcW w:w="4531" w:type="dxa"/>
          </w:tcPr>
          <w:p w14:paraId="73E501E9" w14:textId="77777777" w:rsidR="0049770B" w:rsidRPr="00944E2E" w:rsidRDefault="0049770B" w:rsidP="00DB77EA">
            <w:pPr>
              <w:pStyle w:val="NoSpacing"/>
              <w:rPr>
                <w:sz w:val="22"/>
                <w:szCs w:val="22"/>
              </w:rPr>
            </w:pPr>
          </w:p>
        </w:tc>
      </w:tr>
      <w:tr w:rsidR="0049770B" w:rsidRPr="00944E2E" w14:paraId="0F04D0A4" w14:textId="77777777" w:rsidTr="002A640A">
        <w:tc>
          <w:tcPr>
            <w:tcW w:w="4530" w:type="dxa"/>
          </w:tcPr>
          <w:p w14:paraId="65DC7899" w14:textId="272B463B" w:rsidR="0049770B" w:rsidRPr="00944E2E" w:rsidRDefault="0049770B" w:rsidP="00DB77EA">
            <w:pPr>
              <w:pStyle w:val="NoSpacing"/>
              <w:rPr>
                <w:sz w:val="22"/>
                <w:szCs w:val="22"/>
              </w:rPr>
            </w:pPr>
            <w:r w:rsidRPr="00944E2E">
              <w:rPr>
                <w:sz w:val="22"/>
                <w:szCs w:val="22"/>
              </w:rPr>
              <w:t>Korespondences adrese:</w:t>
            </w:r>
            <w:r w:rsidRPr="00944E2E">
              <w:rPr>
                <w:sz w:val="22"/>
                <w:szCs w:val="22"/>
              </w:rPr>
              <w:tab/>
            </w:r>
          </w:p>
        </w:tc>
        <w:tc>
          <w:tcPr>
            <w:tcW w:w="4531" w:type="dxa"/>
          </w:tcPr>
          <w:p w14:paraId="560B6A96" w14:textId="77777777" w:rsidR="0049770B" w:rsidRPr="00944E2E" w:rsidRDefault="0049770B" w:rsidP="00DB77EA">
            <w:pPr>
              <w:pStyle w:val="NoSpacing"/>
              <w:rPr>
                <w:sz w:val="22"/>
                <w:szCs w:val="22"/>
              </w:rPr>
            </w:pPr>
          </w:p>
        </w:tc>
      </w:tr>
      <w:tr w:rsidR="0049770B" w:rsidRPr="00944E2E" w14:paraId="121F03DA" w14:textId="77777777" w:rsidTr="002A640A">
        <w:tc>
          <w:tcPr>
            <w:tcW w:w="4530" w:type="dxa"/>
          </w:tcPr>
          <w:p w14:paraId="46C4D661" w14:textId="0F85C91E" w:rsidR="0049770B" w:rsidRPr="00944E2E" w:rsidRDefault="0049770B" w:rsidP="00DB77EA">
            <w:pPr>
              <w:pStyle w:val="NoSpacing"/>
              <w:rPr>
                <w:sz w:val="22"/>
                <w:szCs w:val="22"/>
              </w:rPr>
            </w:pPr>
            <w:r w:rsidRPr="00944E2E">
              <w:rPr>
                <w:sz w:val="22"/>
                <w:szCs w:val="22"/>
              </w:rPr>
              <w:t>Bankas rekvizīti:</w:t>
            </w:r>
          </w:p>
        </w:tc>
        <w:tc>
          <w:tcPr>
            <w:tcW w:w="4531" w:type="dxa"/>
          </w:tcPr>
          <w:p w14:paraId="086126ED" w14:textId="77777777" w:rsidR="0049770B" w:rsidRPr="00944E2E" w:rsidRDefault="0049770B" w:rsidP="00DB77EA">
            <w:pPr>
              <w:pStyle w:val="NoSpacing"/>
              <w:rPr>
                <w:sz w:val="22"/>
                <w:szCs w:val="22"/>
              </w:rPr>
            </w:pPr>
          </w:p>
        </w:tc>
      </w:tr>
      <w:tr w:rsidR="0049770B" w:rsidRPr="00944E2E" w14:paraId="1D70FACF" w14:textId="77777777" w:rsidTr="002A640A">
        <w:tc>
          <w:tcPr>
            <w:tcW w:w="4530" w:type="dxa"/>
          </w:tcPr>
          <w:p w14:paraId="4AE38D0C" w14:textId="704B5CC5" w:rsidR="0049770B" w:rsidRPr="00944E2E" w:rsidRDefault="0049770B" w:rsidP="00DB77EA">
            <w:pPr>
              <w:pStyle w:val="NoSpacing"/>
              <w:rPr>
                <w:sz w:val="22"/>
                <w:szCs w:val="22"/>
              </w:rPr>
            </w:pPr>
            <w:r w:rsidRPr="00944E2E">
              <w:rPr>
                <w:sz w:val="22"/>
                <w:szCs w:val="22"/>
              </w:rPr>
              <w:t>Kontaktpersona:</w:t>
            </w:r>
          </w:p>
        </w:tc>
        <w:tc>
          <w:tcPr>
            <w:tcW w:w="4531" w:type="dxa"/>
          </w:tcPr>
          <w:p w14:paraId="16A6F0CF" w14:textId="77777777" w:rsidR="0049770B" w:rsidRPr="00944E2E" w:rsidRDefault="0049770B" w:rsidP="00DB77EA">
            <w:pPr>
              <w:pStyle w:val="NoSpacing"/>
              <w:rPr>
                <w:sz w:val="22"/>
                <w:szCs w:val="22"/>
              </w:rPr>
            </w:pPr>
          </w:p>
        </w:tc>
      </w:tr>
      <w:tr w:rsidR="0049770B" w:rsidRPr="00944E2E" w14:paraId="1FE3C00D" w14:textId="77777777" w:rsidTr="002A640A">
        <w:tc>
          <w:tcPr>
            <w:tcW w:w="4530" w:type="dxa"/>
          </w:tcPr>
          <w:p w14:paraId="1252A73A" w14:textId="1E706EF7" w:rsidR="0049770B" w:rsidRPr="00944E2E" w:rsidRDefault="0049770B" w:rsidP="00DB77EA">
            <w:pPr>
              <w:pStyle w:val="NoSpacing"/>
              <w:rPr>
                <w:sz w:val="22"/>
                <w:szCs w:val="22"/>
              </w:rPr>
            </w:pPr>
            <w:r w:rsidRPr="00944E2E">
              <w:rPr>
                <w:sz w:val="22"/>
                <w:szCs w:val="22"/>
              </w:rPr>
              <w:t>Tālruņa numurs:</w:t>
            </w:r>
          </w:p>
        </w:tc>
        <w:tc>
          <w:tcPr>
            <w:tcW w:w="4531" w:type="dxa"/>
          </w:tcPr>
          <w:p w14:paraId="07E60F40" w14:textId="77777777" w:rsidR="0049770B" w:rsidRPr="00944E2E" w:rsidRDefault="0049770B" w:rsidP="00DB77EA">
            <w:pPr>
              <w:pStyle w:val="NoSpacing"/>
              <w:rPr>
                <w:sz w:val="22"/>
                <w:szCs w:val="22"/>
              </w:rPr>
            </w:pPr>
          </w:p>
        </w:tc>
      </w:tr>
      <w:tr w:rsidR="0049770B" w:rsidRPr="00944E2E" w14:paraId="6064F684" w14:textId="77777777" w:rsidTr="002A640A">
        <w:tc>
          <w:tcPr>
            <w:tcW w:w="4530" w:type="dxa"/>
          </w:tcPr>
          <w:p w14:paraId="7F4B763B" w14:textId="45FB64DC" w:rsidR="0049770B" w:rsidRPr="00944E2E" w:rsidRDefault="0049770B" w:rsidP="00DB77EA">
            <w:pPr>
              <w:pStyle w:val="NoSpacing"/>
              <w:rPr>
                <w:sz w:val="22"/>
                <w:szCs w:val="22"/>
              </w:rPr>
            </w:pPr>
            <w:r w:rsidRPr="00944E2E">
              <w:rPr>
                <w:sz w:val="22"/>
                <w:szCs w:val="22"/>
              </w:rPr>
              <w:t>Faksa numurs:</w:t>
            </w:r>
          </w:p>
        </w:tc>
        <w:tc>
          <w:tcPr>
            <w:tcW w:w="4531" w:type="dxa"/>
          </w:tcPr>
          <w:p w14:paraId="0D03A887" w14:textId="77777777" w:rsidR="0049770B" w:rsidRPr="00944E2E" w:rsidRDefault="0049770B" w:rsidP="00DB77EA">
            <w:pPr>
              <w:pStyle w:val="NoSpacing"/>
              <w:rPr>
                <w:sz w:val="22"/>
                <w:szCs w:val="22"/>
              </w:rPr>
            </w:pPr>
          </w:p>
        </w:tc>
      </w:tr>
      <w:tr w:rsidR="0049770B" w:rsidRPr="00944E2E" w14:paraId="045CF434" w14:textId="77777777" w:rsidTr="002A640A">
        <w:tc>
          <w:tcPr>
            <w:tcW w:w="4530" w:type="dxa"/>
          </w:tcPr>
          <w:p w14:paraId="1C521DFE" w14:textId="387845B5" w:rsidR="0049770B" w:rsidRPr="00944E2E" w:rsidRDefault="0049770B" w:rsidP="00DB77EA">
            <w:pPr>
              <w:pStyle w:val="NoSpacing"/>
              <w:rPr>
                <w:sz w:val="22"/>
                <w:szCs w:val="22"/>
              </w:rPr>
            </w:pPr>
            <w:r w:rsidRPr="00944E2E">
              <w:rPr>
                <w:sz w:val="22"/>
                <w:szCs w:val="22"/>
              </w:rPr>
              <w:t>E-pasta adrese:</w:t>
            </w:r>
            <w:r w:rsidRPr="00944E2E">
              <w:rPr>
                <w:sz w:val="22"/>
                <w:szCs w:val="22"/>
              </w:rPr>
              <w:tab/>
            </w:r>
          </w:p>
        </w:tc>
        <w:tc>
          <w:tcPr>
            <w:tcW w:w="4531" w:type="dxa"/>
          </w:tcPr>
          <w:p w14:paraId="15554C4D" w14:textId="77777777" w:rsidR="0049770B" w:rsidRPr="00944E2E" w:rsidRDefault="0049770B" w:rsidP="00DB77EA">
            <w:pPr>
              <w:pStyle w:val="NoSpacing"/>
              <w:rPr>
                <w:sz w:val="22"/>
                <w:szCs w:val="22"/>
              </w:rPr>
            </w:pPr>
          </w:p>
        </w:tc>
      </w:tr>
      <w:tr w:rsidR="0049770B" w:rsidRPr="00944E2E" w14:paraId="2D142B63" w14:textId="77777777" w:rsidTr="002A640A">
        <w:tc>
          <w:tcPr>
            <w:tcW w:w="4530" w:type="dxa"/>
          </w:tcPr>
          <w:p w14:paraId="7D111447" w14:textId="7D097E15" w:rsidR="0049770B" w:rsidRPr="00944E2E" w:rsidRDefault="0049770B" w:rsidP="00DB77EA">
            <w:pPr>
              <w:pStyle w:val="NoSpacing"/>
              <w:rPr>
                <w:sz w:val="22"/>
                <w:szCs w:val="22"/>
              </w:rPr>
            </w:pPr>
            <w:r w:rsidRPr="00944E2E">
              <w:rPr>
                <w:sz w:val="22"/>
                <w:szCs w:val="22"/>
              </w:rPr>
              <w:t>Datums:</w:t>
            </w:r>
          </w:p>
        </w:tc>
        <w:tc>
          <w:tcPr>
            <w:tcW w:w="4531" w:type="dxa"/>
          </w:tcPr>
          <w:p w14:paraId="1343DA23" w14:textId="77777777" w:rsidR="0049770B" w:rsidRPr="00944E2E" w:rsidRDefault="0049770B" w:rsidP="00DB77EA">
            <w:pPr>
              <w:pStyle w:val="NoSpacing"/>
              <w:rPr>
                <w:sz w:val="22"/>
                <w:szCs w:val="22"/>
              </w:rPr>
            </w:pPr>
          </w:p>
        </w:tc>
      </w:tr>
    </w:tbl>
    <w:p w14:paraId="29893898" w14:textId="77777777" w:rsidR="00DB77EA" w:rsidRPr="00944E2E" w:rsidRDefault="00DB77EA" w:rsidP="00DB77EA">
      <w:pPr>
        <w:pStyle w:val="NoSpacing"/>
        <w:rPr>
          <w:sz w:val="22"/>
          <w:szCs w:val="22"/>
        </w:rPr>
      </w:pPr>
    </w:p>
    <w:p w14:paraId="4C6517E5" w14:textId="7036EB9B" w:rsidR="00DB77EA" w:rsidRDefault="00DB77EA" w:rsidP="0049770B">
      <w:pPr>
        <w:pStyle w:val="NoSpacing"/>
        <w:rPr>
          <w:sz w:val="22"/>
          <w:szCs w:val="22"/>
        </w:rPr>
      </w:pPr>
      <w:r w:rsidRPr="00944E2E">
        <w:rPr>
          <w:sz w:val="22"/>
          <w:szCs w:val="22"/>
        </w:rPr>
        <w:tab/>
      </w:r>
      <w:r w:rsidRPr="00944E2E">
        <w:rPr>
          <w:sz w:val="22"/>
          <w:szCs w:val="22"/>
        </w:rPr>
        <w:tab/>
      </w:r>
    </w:p>
    <w:p w14:paraId="38A48AAA" w14:textId="77777777" w:rsidR="00F35921" w:rsidRDefault="00F35921" w:rsidP="0049770B">
      <w:pPr>
        <w:pStyle w:val="NoSpacing"/>
        <w:rPr>
          <w:sz w:val="22"/>
          <w:szCs w:val="22"/>
        </w:rPr>
      </w:pPr>
    </w:p>
    <w:p w14:paraId="1A3E766D" w14:textId="77777777" w:rsidR="00F35921" w:rsidRPr="00944E2E" w:rsidRDefault="00F35921" w:rsidP="0049770B">
      <w:pPr>
        <w:pStyle w:val="NoSpacing"/>
        <w:rPr>
          <w:sz w:val="22"/>
          <w:szCs w:val="22"/>
        </w:rPr>
      </w:pPr>
    </w:p>
    <w:p w14:paraId="53A8279A" w14:textId="15582728" w:rsidR="002A640A" w:rsidRPr="002E7169" w:rsidRDefault="00F35921" w:rsidP="002A640A">
      <w:pPr>
        <w:pStyle w:val="NoSpacing1"/>
        <w:jc w:val="right"/>
        <w:rPr>
          <w:rFonts w:ascii="Times New Roman" w:hAnsi="Times New Roman"/>
        </w:rPr>
      </w:pPr>
      <w:r>
        <w:rPr>
          <w:rFonts w:ascii="Times New Roman" w:hAnsi="Times New Roman"/>
        </w:rPr>
        <w:lastRenderedPageBreak/>
        <w:t xml:space="preserve">Atklāta konkursa </w:t>
      </w:r>
      <w:r w:rsidR="008C76E7">
        <w:rPr>
          <w:rFonts w:ascii="Times New Roman" w:hAnsi="Times New Roman"/>
        </w:rPr>
        <w:t>NMV</w:t>
      </w:r>
      <w:r w:rsidR="002A640A" w:rsidRPr="002E7169">
        <w:rPr>
          <w:rFonts w:ascii="Times New Roman" w:hAnsi="Times New Roman"/>
        </w:rPr>
        <w:t xml:space="preserve"> 2017/</w:t>
      </w:r>
      <w:r w:rsidR="008C76E7">
        <w:rPr>
          <w:rFonts w:ascii="Times New Roman" w:hAnsi="Times New Roman"/>
        </w:rPr>
        <w:t>5</w:t>
      </w:r>
    </w:p>
    <w:p w14:paraId="4631433B" w14:textId="750410EA" w:rsidR="002A640A" w:rsidRPr="002E7169" w:rsidRDefault="002A640A" w:rsidP="002A640A">
      <w:pPr>
        <w:pStyle w:val="NoSpacing1"/>
        <w:jc w:val="right"/>
        <w:rPr>
          <w:rFonts w:ascii="Times New Roman" w:hAnsi="Times New Roman"/>
          <w:szCs w:val="23"/>
        </w:rPr>
      </w:pPr>
      <w:r w:rsidRPr="002E7169">
        <w:rPr>
          <w:rFonts w:ascii="Times New Roman" w:hAnsi="Times New Roman"/>
        </w:rPr>
        <w:t xml:space="preserve">nolikuma </w:t>
      </w:r>
      <w:r w:rsidRPr="002E7169">
        <w:rPr>
          <w:rFonts w:ascii="Times New Roman" w:hAnsi="Times New Roman"/>
          <w:b/>
        </w:rPr>
        <w:t>2.pielikums</w:t>
      </w:r>
    </w:p>
    <w:p w14:paraId="79997150" w14:textId="77777777" w:rsidR="002A640A" w:rsidRPr="002E7169" w:rsidRDefault="002A640A" w:rsidP="002A640A">
      <w:pPr>
        <w:rPr>
          <w:rFonts w:ascii="Times New Roman" w:eastAsia="Arial Unicode MS" w:hAnsi="Times New Roman" w:cs="Times New Roman"/>
        </w:rPr>
      </w:pPr>
    </w:p>
    <w:p w14:paraId="18E266D9" w14:textId="77777777" w:rsidR="00F35921" w:rsidRPr="002E7169" w:rsidRDefault="00F35921" w:rsidP="00F35921">
      <w:pPr>
        <w:pStyle w:val="Header"/>
        <w:tabs>
          <w:tab w:val="clear" w:pos="4153"/>
          <w:tab w:val="clear" w:pos="8306"/>
        </w:tabs>
        <w:jc w:val="center"/>
        <w:rPr>
          <w:b/>
          <w:sz w:val="22"/>
          <w:szCs w:val="22"/>
        </w:rPr>
      </w:pPr>
      <w:r w:rsidRPr="002E7169">
        <w:rPr>
          <w:b/>
          <w:caps/>
          <w:sz w:val="22"/>
          <w:szCs w:val="22"/>
        </w:rPr>
        <w:t>finanšu piedāvājums</w:t>
      </w:r>
    </w:p>
    <w:p w14:paraId="3571F6A6" w14:textId="647C7D97" w:rsidR="00814C86" w:rsidRPr="00814C86" w:rsidRDefault="00814C86" w:rsidP="00814C86">
      <w:pPr>
        <w:autoSpaceDE w:val="0"/>
        <w:spacing w:before="120"/>
        <w:ind w:right="-425"/>
        <w:jc w:val="both"/>
        <w:rPr>
          <w:rFonts w:ascii="Times New Roman" w:hAnsi="Times New Roman" w:cs="Times New Roman"/>
        </w:rPr>
      </w:pPr>
      <w:r w:rsidRPr="002E7169">
        <w:rPr>
          <w:rFonts w:ascii="Times New Roman" w:hAnsi="Times New Roman" w:cs="Times New Roman"/>
        </w:rPr>
        <w:t>Mēs piedāvājam veikt atklātā konkursā</w:t>
      </w:r>
      <w:r w:rsidRPr="002E7169">
        <w:rPr>
          <w:rFonts w:ascii="Times New Roman" w:hAnsi="Times New Roman" w:cs="Times New Roman"/>
          <w:b/>
        </w:rPr>
        <w:t xml:space="preserve"> </w:t>
      </w:r>
      <w:bookmarkStart w:id="7" w:name="_Hlk482266181"/>
      <w:r w:rsidR="00B928DC" w:rsidRPr="002E7169">
        <w:rPr>
          <w:rFonts w:ascii="Times New Roman" w:hAnsi="Times New Roman" w:cs="Times New Roman"/>
          <w:b/>
        </w:rPr>
        <w:t>“</w:t>
      </w:r>
      <w:r w:rsidR="00B928DC" w:rsidRPr="002E7169">
        <w:rPr>
          <w:rFonts w:ascii="Times New Roman" w:hAnsi="Times New Roman" w:cs="Times New Roman"/>
          <w:b/>
          <w:i/>
        </w:rPr>
        <w:t xml:space="preserve">Par tiesībām veikt būvprojekta izstrādi un autoruzraudzību objektam </w:t>
      </w:r>
      <w:r w:rsidR="00B928DC" w:rsidRPr="00456C78">
        <w:rPr>
          <w:rFonts w:ascii="Times New Roman" w:eastAsia="Arial" w:hAnsi="Times New Roman" w:cs="Times New Roman"/>
          <w:kern w:val="1"/>
        </w:rPr>
        <w:t>“</w:t>
      </w:r>
      <w:r w:rsidR="00B928DC" w:rsidRPr="00B928DC">
        <w:rPr>
          <w:rFonts w:ascii="Times New Roman" w:eastAsia="Arial" w:hAnsi="Times New Roman" w:cs="Times New Roman"/>
          <w:b/>
          <w:i/>
          <w:kern w:val="1"/>
        </w:rPr>
        <w:t>PIKC “Nacionālā Mākslu vidusskola” ēku pārbūve Slokas ielā 52a</w:t>
      </w:r>
      <w:r w:rsidR="00E7549B">
        <w:rPr>
          <w:rFonts w:ascii="Times New Roman" w:eastAsia="Arial" w:hAnsi="Times New Roman" w:cs="Times New Roman"/>
          <w:b/>
          <w:i/>
          <w:kern w:val="1"/>
        </w:rPr>
        <w:t xml:space="preserve"> un 52b</w:t>
      </w:r>
      <w:r w:rsidR="00B928DC" w:rsidRPr="00B928DC">
        <w:rPr>
          <w:rFonts w:ascii="Times New Roman" w:eastAsia="Arial" w:hAnsi="Times New Roman" w:cs="Times New Roman"/>
          <w:b/>
          <w:i/>
          <w:kern w:val="1"/>
        </w:rPr>
        <w:t>, Rīgā</w:t>
      </w:r>
      <w:r w:rsidR="00B928DC">
        <w:rPr>
          <w:rFonts w:ascii="Times New Roman" w:eastAsia="Arial" w:hAnsi="Times New Roman" w:cs="Times New Roman"/>
          <w:b/>
          <w:i/>
          <w:kern w:val="1"/>
        </w:rPr>
        <w:t>”</w:t>
      </w:r>
      <w:r w:rsidR="00B928DC" w:rsidRPr="00B928DC">
        <w:rPr>
          <w:rFonts w:ascii="Times New Roman" w:eastAsia="Arial" w:hAnsi="Times New Roman" w:cs="Times New Roman"/>
          <w:b/>
          <w:i/>
          <w:kern w:val="1"/>
        </w:rPr>
        <w:t>”</w:t>
      </w:r>
      <w:r w:rsidR="00B928DC" w:rsidRPr="002E7169">
        <w:rPr>
          <w:rFonts w:ascii="Times New Roman" w:hAnsi="Times New Roman" w:cs="Times New Roman"/>
          <w:b/>
        </w:rPr>
        <w:t xml:space="preserve"> (</w:t>
      </w:r>
      <w:r w:rsidR="00E7549B">
        <w:rPr>
          <w:rFonts w:ascii="Times New Roman" w:hAnsi="Times New Roman" w:cs="Times New Roman"/>
          <w:b/>
        </w:rPr>
        <w:t>NMV2017/5</w:t>
      </w:r>
      <w:r w:rsidR="00B928DC">
        <w:rPr>
          <w:rFonts w:ascii="Times New Roman" w:hAnsi="Times New Roman" w:cs="Times New Roman"/>
          <w:b/>
        </w:rPr>
        <w:t xml:space="preserve">) </w:t>
      </w:r>
      <w:bookmarkEnd w:id="7"/>
      <w:r w:rsidRPr="002E7169">
        <w:rPr>
          <w:rFonts w:ascii="Times New Roman" w:hAnsi="Times New Roman" w:cs="Times New Roman"/>
        </w:rPr>
        <w:t>minētos darbus</w:t>
      </w:r>
      <w:r w:rsidRPr="00814C86">
        <w:rPr>
          <w:rFonts w:ascii="Times New Roman" w:hAnsi="Times New Roman" w:cs="Times New Roman"/>
        </w:rPr>
        <w:t xml:space="preserve"> saskaņā ar nolikumu, tajā noteiktajā laikā un veidā.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647"/>
      </w:tblGrid>
      <w:tr w:rsidR="00F35921" w:rsidRPr="00F35921" w14:paraId="1DB466C9" w14:textId="77777777" w:rsidTr="00C122E7">
        <w:tc>
          <w:tcPr>
            <w:tcW w:w="3652" w:type="dxa"/>
            <w:shd w:val="clear" w:color="auto" w:fill="auto"/>
          </w:tcPr>
          <w:p w14:paraId="440EBB77" w14:textId="77777777" w:rsidR="00F35921" w:rsidRPr="00F35921" w:rsidRDefault="00F35921" w:rsidP="00814C86">
            <w:pPr>
              <w:autoSpaceDE w:val="0"/>
              <w:jc w:val="both"/>
              <w:rPr>
                <w:rFonts w:ascii="Times New Roman" w:eastAsia="Calibri" w:hAnsi="Times New Roman" w:cs="Times New Roman"/>
                <w:b/>
              </w:rPr>
            </w:pPr>
          </w:p>
        </w:tc>
        <w:tc>
          <w:tcPr>
            <w:tcW w:w="2068" w:type="dxa"/>
            <w:shd w:val="clear" w:color="auto" w:fill="auto"/>
            <w:vAlign w:val="center"/>
          </w:tcPr>
          <w:p w14:paraId="043A9408"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Cena EUR bez PVN</w:t>
            </w:r>
          </w:p>
        </w:tc>
        <w:tc>
          <w:tcPr>
            <w:tcW w:w="2126" w:type="dxa"/>
            <w:shd w:val="clear" w:color="auto" w:fill="auto"/>
            <w:vAlign w:val="center"/>
          </w:tcPr>
          <w:p w14:paraId="564DBB8A"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PVN 21%, EUR</w:t>
            </w:r>
          </w:p>
        </w:tc>
        <w:tc>
          <w:tcPr>
            <w:tcW w:w="1647" w:type="dxa"/>
            <w:shd w:val="clear" w:color="auto" w:fill="auto"/>
            <w:vAlign w:val="center"/>
          </w:tcPr>
          <w:p w14:paraId="7F2085A7"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Kopā, EUR</w:t>
            </w:r>
          </w:p>
        </w:tc>
      </w:tr>
      <w:tr w:rsidR="00F35921" w:rsidRPr="00F35921" w14:paraId="7B2DA371" w14:textId="77777777" w:rsidTr="00C122E7">
        <w:tc>
          <w:tcPr>
            <w:tcW w:w="3652" w:type="dxa"/>
            <w:shd w:val="clear" w:color="auto" w:fill="auto"/>
          </w:tcPr>
          <w:p w14:paraId="2CD7DE19" w14:textId="77777777" w:rsidR="00F35921" w:rsidRPr="00F35921" w:rsidRDefault="00F35921" w:rsidP="00814C86">
            <w:pPr>
              <w:autoSpaceDE w:val="0"/>
              <w:spacing w:before="120" w:after="120"/>
              <w:jc w:val="both"/>
              <w:rPr>
                <w:rFonts w:ascii="Times New Roman" w:eastAsia="Calibri" w:hAnsi="Times New Roman" w:cs="Times New Roman"/>
              </w:rPr>
            </w:pPr>
            <w:r w:rsidRPr="00F35921">
              <w:rPr>
                <w:rFonts w:ascii="Times New Roman" w:eastAsia="Calibri" w:hAnsi="Times New Roman" w:cs="Times New Roman"/>
              </w:rPr>
              <w:t xml:space="preserve">Būvprojekta izstrāde </w:t>
            </w:r>
          </w:p>
        </w:tc>
        <w:tc>
          <w:tcPr>
            <w:tcW w:w="2068" w:type="dxa"/>
            <w:shd w:val="clear" w:color="auto" w:fill="auto"/>
            <w:vAlign w:val="center"/>
          </w:tcPr>
          <w:p w14:paraId="70703DF2"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2126" w:type="dxa"/>
            <w:shd w:val="clear" w:color="auto" w:fill="auto"/>
            <w:vAlign w:val="center"/>
          </w:tcPr>
          <w:p w14:paraId="1D055717"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1647" w:type="dxa"/>
            <w:shd w:val="clear" w:color="auto" w:fill="auto"/>
            <w:vAlign w:val="center"/>
          </w:tcPr>
          <w:p w14:paraId="70EACFAA" w14:textId="77777777" w:rsidR="00F35921" w:rsidRPr="00F35921" w:rsidRDefault="00F35921" w:rsidP="00814C86">
            <w:pPr>
              <w:autoSpaceDE w:val="0"/>
              <w:spacing w:before="120" w:after="120"/>
              <w:jc w:val="center"/>
              <w:rPr>
                <w:rFonts w:ascii="Times New Roman" w:eastAsia="Calibri" w:hAnsi="Times New Roman" w:cs="Times New Roman"/>
                <w:b/>
              </w:rPr>
            </w:pPr>
          </w:p>
        </w:tc>
      </w:tr>
      <w:tr w:rsidR="00F35921" w:rsidRPr="00F35921" w14:paraId="0F6EDBD6" w14:textId="77777777" w:rsidTr="00C122E7">
        <w:tc>
          <w:tcPr>
            <w:tcW w:w="3652" w:type="dxa"/>
            <w:shd w:val="clear" w:color="auto" w:fill="auto"/>
          </w:tcPr>
          <w:p w14:paraId="20E41B77" w14:textId="77777777" w:rsidR="00F35921" w:rsidRPr="00F35921" w:rsidRDefault="00F35921" w:rsidP="00814C86">
            <w:pPr>
              <w:autoSpaceDE w:val="0"/>
              <w:spacing w:before="120" w:after="120"/>
              <w:jc w:val="both"/>
              <w:rPr>
                <w:rFonts w:ascii="Times New Roman" w:eastAsia="Calibri" w:hAnsi="Times New Roman" w:cs="Times New Roman"/>
              </w:rPr>
            </w:pPr>
            <w:r w:rsidRPr="00F35921">
              <w:rPr>
                <w:rFonts w:ascii="Times New Roman" w:eastAsia="Calibri" w:hAnsi="Times New Roman" w:cs="Times New Roman"/>
              </w:rPr>
              <w:t xml:space="preserve">Autoruzraudzība </w:t>
            </w:r>
          </w:p>
        </w:tc>
        <w:tc>
          <w:tcPr>
            <w:tcW w:w="2068" w:type="dxa"/>
            <w:tcBorders>
              <w:bottom w:val="single" w:sz="4" w:space="0" w:color="auto"/>
            </w:tcBorders>
            <w:shd w:val="clear" w:color="auto" w:fill="auto"/>
            <w:vAlign w:val="center"/>
          </w:tcPr>
          <w:p w14:paraId="69FE6FFB"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2126" w:type="dxa"/>
            <w:shd w:val="clear" w:color="auto" w:fill="auto"/>
            <w:vAlign w:val="center"/>
          </w:tcPr>
          <w:p w14:paraId="611AE286"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1647" w:type="dxa"/>
            <w:shd w:val="clear" w:color="auto" w:fill="auto"/>
            <w:vAlign w:val="center"/>
          </w:tcPr>
          <w:p w14:paraId="5F710F8F" w14:textId="77777777" w:rsidR="00F35921" w:rsidRPr="00F35921" w:rsidRDefault="00F35921" w:rsidP="00814C86">
            <w:pPr>
              <w:autoSpaceDE w:val="0"/>
              <w:spacing w:before="120" w:after="120"/>
              <w:jc w:val="center"/>
              <w:rPr>
                <w:rFonts w:ascii="Times New Roman" w:eastAsia="Calibri" w:hAnsi="Times New Roman" w:cs="Times New Roman"/>
                <w:b/>
              </w:rPr>
            </w:pPr>
          </w:p>
        </w:tc>
      </w:tr>
      <w:tr w:rsidR="00F35921" w:rsidRPr="00814C86" w14:paraId="6F835B9F" w14:textId="77777777" w:rsidTr="00814C86">
        <w:trPr>
          <w:trHeight w:val="1340"/>
        </w:trPr>
        <w:tc>
          <w:tcPr>
            <w:tcW w:w="3652" w:type="dxa"/>
            <w:shd w:val="clear" w:color="auto" w:fill="auto"/>
          </w:tcPr>
          <w:p w14:paraId="2AF45006" w14:textId="495E497A" w:rsidR="00F35921" w:rsidRPr="00814C86" w:rsidRDefault="00814C86" w:rsidP="00814C86">
            <w:pPr>
              <w:pStyle w:val="NoSpacing1"/>
              <w:jc w:val="both"/>
              <w:rPr>
                <w:rFonts w:ascii="Times New Roman" w:hAnsi="Times New Roman"/>
                <w:b/>
              </w:rPr>
            </w:pPr>
            <w:r w:rsidRPr="00814C86">
              <w:rPr>
                <w:rFonts w:ascii="Times New Roman" w:hAnsi="Times New Roman"/>
              </w:rPr>
              <w:t xml:space="preserve">Kopējās būvprojekta izstrādes un autoruzraudzības izmaksas objektam </w:t>
            </w:r>
            <w:r w:rsidR="00B928DC" w:rsidRPr="00B928DC">
              <w:rPr>
                <w:rFonts w:ascii="Times New Roman" w:hAnsi="Times New Roman"/>
              </w:rPr>
              <w:t xml:space="preserve">“PIKC “Nacionālā Mākslu vidusskola” ēku pārbūve Slokas </w:t>
            </w:r>
            <w:r w:rsidR="00B928DC">
              <w:rPr>
                <w:rFonts w:ascii="Times New Roman" w:hAnsi="Times New Roman"/>
              </w:rPr>
              <w:t>ielā 52a</w:t>
            </w:r>
            <w:r w:rsidR="00E7549B">
              <w:rPr>
                <w:rFonts w:ascii="Times New Roman" w:hAnsi="Times New Roman"/>
              </w:rPr>
              <w:t xml:space="preserve"> un 52b</w:t>
            </w:r>
            <w:r w:rsidR="00B928DC">
              <w:rPr>
                <w:rFonts w:ascii="Times New Roman" w:hAnsi="Times New Roman"/>
              </w:rPr>
              <w:t>, Rīgā”.</w:t>
            </w:r>
          </w:p>
        </w:tc>
        <w:tc>
          <w:tcPr>
            <w:tcW w:w="2068" w:type="dxa"/>
            <w:shd w:val="clear" w:color="auto" w:fill="F2F2F2"/>
            <w:vAlign w:val="center"/>
          </w:tcPr>
          <w:p w14:paraId="79AEC141" w14:textId="77777777" w:rsidR="00F35921" w:rsidRPr="00814C86" w:rsidRDefault="00F35921" w:rsidP="00814C86">
            <w:pPr>
              <w:pStyle w:val="NoSpacing1"/>
              <w:jc w:val="center"/>
              <w:rPr>
                <w:rFonts w:ascii="Times New Roman" w:hAnsi="Times New Roman"/>
                <w:b/>
              </w:rPr>
            </w:pPr>
            <w:r w:rsidRPr="00814C86">
              <w:rPr>
                <w:rFonts w:ascii="Times New Roman" w:hAnsi="Times New Roman"/>
                <w:b/>
              </w:rPr>
              <w:t>*</w:t>
            </w:r>
          </w:p>
        </w:tc>
        <w:tc>
          <w:tcPr>
            <w:tcW w:w="2126" w:type="dxa"/>
            <w:shd w:val="clear" w:color="auto" w:fill="auto"/>
            <w:vAlign w:val="center"/>
          </w:tcPr>
          <w:p w14:paraId="4038DAF7" w14:textId="77777777" w:rsidR="00F35921" w:rsidRPr="00814C86" w:rsidRDefault="00F35921" w:rsidP="00814C86">
            <w:pPr>
              <w:pStyle w:val="NoSpacing1"/>
              <w:rPr>
                <w:rFonts w:ascii="Times New Roman" w:hAnsi="Times New Roman"/>
                <w:b/>
              </w:rPr>
            </w:pPr>
          </w:p>
        </w:tc>
        <w:tc>
          <w:tcPr>
            <w:tcW w:w="1647" w:type="dxa"/>
            <w:shd w:val="clear" w:color="auto" w:fill="auto"/>
            <w:vAlign w:val="center"/>
          </w:tcPr>
          <w:p w14:paraId="6035156A" w14:textId="77777777" w:rsidR="00F35921" w:rsidRPr="00814C86" w:rsidRDefault="00F35921" w:rsidP="00814C86">
            <w:pPr>
              <w:pStyle w:val="NoSpacing1"/>
              <w:rPr>
                <w:rFonts w:ascii="Times New Roman" w:hAnsi="Times New Roman"/>
                <w:b/>
              </w:rPr>
            </w:pPr>
          </w:p>
        </w:tc>
      </w:tr>
    </w:tbl>
    <w:p w14:paraId="3BEADE30" w14:textId="77777777" w:rsidR="00C806CC" w:rsidRDefault="00C806CC" w:rsidP="00C806CC">
      <w:pPr>
        <w:pStyle w:val="NoSpacing1"/>
        <w:ind w:right="-427"/>
        <w:jc w:val="both"/>
        <w:rPr>
          <w:rFonts w:ascii="Times New Roman" w:hAnsi="Times New Roman"/>
        </w:rPr>
      </w:pPr>
    </w:p>
    <w:p w14:paraId="27A73D9F" w14:textId="4402411A" w:rsidR="00EB57A4" w:rsidRDefault="00EB57A4" w:rsidP="00C806CC">
      <w:pPr>
        <w:pStyle w:val="NoSpacing1"/>
        <w:ind w:right="-427"/>
        <w:jc w:val="both"/>
        <w:rPr>
          <w:rFonts w:ascii="Times New Roman" w:hAnsi="Times New Roman"/>
        </w:rPr>
      </w:pPr>
      <w:r>
        <w:rPr>
          <w:rFonts w:ascii="Times New Roman" w:hAnsi="Times New Roman"/>
        </w:rPr>
        <w:t>*vērtējamais kritērijs</w:t>
      </w:r>
    </w:p>
    <w:p w14:paraId="49C920F5" w14:textId="77777777" w:rsidR="00EB57A4" w:rsidRDefault="00EB57A4" w:rsidP="00C806CC">
      <w:pPr>
        <w:pStyle w:val="NoSpacing1"/>
        <w:ind w:right="-427"/>
        <w:jc w:val="both"/>
        <w:rPr>
          <w:rFonts w:ascii="Times New Roman" w:hAnsi="Times New Roman"/>
        </w:rPr>
      </w:pPr>
    </w:p>
    <w:p w14:paraId="5B321D61" w14:textId="7831FFC7" w:rsidR="00814C86" w:rsidRPr="00814C86" w:rsidRDefault="00814C86" w:rsidP="00C806CC">
      <w:pPr>
        <w:pStyle w:val="NoSpacing1"/>
        <w:ind w:right="-427"/>
        <w:jc w:val="both"/>
        <w:rPr>
          <w:rFonts w:ascii="Times New Roman" w:hAnsi="Times New Roman"/>
        </w:rPr>
      </w:pPr>
      <w:r w:rsidRPr="00814C86">
        <w:rPr>
          <w:rFonts w:ascii="Times New Roman" w:hAnsi="Times New Roman"/>
        </w:rPr>
        <w:t xml:space="preserve">Apņemamies nodrošināt atklāta konkursa </w:t>
      </w:r>
      <w:r w:rsidR="00B928DC" w:rsidRPr="00B928DC">
        <w:rPr>
          <w:rFonts w:ascii="Times New Roman" w:hAnsi="Times New Roman"/>
        </w:rPr>
        <w:t>“Par tiesībām veikt būvprojekta izstrādi un autoruzraudzību objektam “PIKC “Nacionālā Mākslu vidusskola” ēku pārbūve Slokas ielā 52a</w:t>
      </w:r>
      <w:r w:rsidR="00E7549B">
        <w:rPr>
          <w:rFonts w:ascii="Times New Roman" w:hAnsi="Times New Roman"/>
        </w:rPr>
        <w:t xml:space="preserve"> un 52b</w:t>
      </w:r>
      <w:r w:rsidR="00B928DC" w:rsidRPr="00B928DC">
        <w:rPr>
          <w:rFonts w:ascii="Times New Roman" w:hAnsi="Times New Roman"/>
        </w:rPr>
        <w:t>, Rīgā”” (</w:t>
      </w:r>
      <w:r w:rsidR="00E7549B" w:rsidRPr="00E7549B">
        <w:rPr>
          <w:rFonts w:ascii="Times New Roman" w:hAnsi="Times New Roman"/>
        </w:rPr>
        <w:t>NMV 2017/5</w:t>
      </w:r>
      <w:r w:rsidR="00B928DC">
        <w:rPr>
          <w:rFonts w:ascii="Times New Roman" w:hAnsi="Times New Roman"/>
        </w:rPr>
        <w:t xml:space="preserve">) </w:t>
      </w:r>
      <w:r w:rsidRPr="00814C86">
        <w:rPr>
          <w:rFonts w:ascii="Times New Roman" w:hAnsi="Times New Roman"/>
        </w:rPr>
        <w:t>nolikumā noteikto termiņu ievērošanu attiecībā uz darbiem, kas mums tiktu piešķirti iepirkuma procedūras rezultātā.</w:t>
      </w:r>
    </w:p>
    <w:p w14:paraId="2C9E070E" w14:textId="77777777" w:rsidR="00814C86" w:rsidRPr="00814C86" w:rsidRDefault="00814C86" w:rsidP="00C806CC">
      <w:pPr>
        <w:pStyle w:val="NoSpacing1"/>
        <w:ind w:right="-427"/>
        <w:jc w:val="both"/>
        <w:rPr>
          <w:rFonts w:ascii="Times New Roman" w:hAnsi="Times New Roman"/>
        </w:rPr>
      </w:pPr>
    </w:p>
    <w:p w14:paraId="45815E61"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Apliecinām, ka būvprojekta izstrādes izmaksas, kas uzrādītas mūsu piedāvājumā, ir pilnīgi pietiekamas, lai izpildītu Pasūtītāja prasības, saskaņā ar šo konkursu.</w:t>
      </w:r>
    </w:p>
    <w:p w14:paraId="3C5AAD88" w14:textId="77777777" w:rsidR="00C806CC" w:rsidRDefault="00C806CC" w:rsidP="00C806CC">
      <w:pPr>
        <w:pStyle w:val="NoSpacing1"/>
        <w:ind w:right="-427"/>
        <w:jc w:val="both"/>
        <w:rPr>
          <w:rFonts w:ascii="Times New Roman" w:eastAsia="Arial" w:hAnsi="Times New Roman"/>
        </w:rPr>
      </w:pPr>
    </w:p>
    <w:p w14:paraId="0F0E9538"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Apliecinām, ka uzņēmumam, kā arī piesaistītajiem speciālistiem un apakšuzņēmējiem ir nepieciešamās speciālās atļaujas un sertifikāti konkursa nolikumā minētā darba veikšanai.</w:t>
      </w:r>
    </w:p>
    <w:p w14:paraId="7DC008ED" w14:textId="77777777" w:rsidR="00C806CC" w:rsidRDefault="00C806CC" w:rsidP="00C806CC">
      <w:pPr>
        <w:pStyle w:val="NoSpacing1"/>
        <w:ind w:right="-427"/>
        <w:jc w:val="both"/>
        <w:rPr>
          <w:rFonts w:ascii="Times New Roman" w:eastAsia="Arial" w:hAnsi="Times New Roman"/>
        </w:rPr>
      </w:pPr>
    </w:p>
    <w:p w14:paraId="3D7F40FD"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Ar šo garantējam sniegto ziņu patiesumu un precizitāti. Mēs saprotam un piekrītam prasībām, kas izvirzītas pretendentiem šī konkursa nolikumā un līguma projektā.</w:t>
      </w:r>
    </w:p>
    <w:p w14:paraId="4B237A16" w14:textId="77777777" w:rsidR="00C806CC" w:rsidRDefault="00C806CC" w:rsidP="00C806CC">
      <w:pPr>
        <w:pStyle w:val="NoSpacing1"/>
        <w:ind w:right="-427"/>
        <w:jc w:val="both"/>
        <w:rPr>
          <w:rFonts w:ascii="Times New Roman" w:hAnsi="Times New Roman"/>
        </w:rPr>
      </w:pPr>
    </w:p>
    <w:p w14:paraId="55ECF3DD" w14:textId="77777777" w:rsidR="00814C86" w:rsidRPr="00814C86" w:rsidRDefault="00814C86" w:rsidP="00C806CC">
      <w:pPr>
        <w:pStyle w:val="NoSpacing1"/>
        <w:ind w:right="-427"/>
        <w:jc w:val="both"/>
        <w:rPr>
          <w:rFonts w:ascii="Times New Roman" w:hAnsi="Times New Roman"/>
        </w:rPr>
      </w:pPr>
      <w:r w:rsidRPr="00814C86">
        <w:rPr>
          <w:rFonts w:ascii="Times New Roman" w:hAnsi="Times New Roman"/>
        </w:rPr>
        <w:t xml:space="preserve">Ar šo apstiprinām, ka šis piedāvājums paredz tādu derīguma termiņu un nodrošinājumu, kādu prasa konkursa dokumenti, un garantējam sniegto ziņu patiesumu un precizitāti. </w:t>
      </w:r>
    </w:p>
    <w:p w14:paraId="2B0F7FED" w14:textId="77777777" w:rsidR="00C806CC" w:rsidRDefault="00C806CC" w:rsidP="00C806CC">
      <w:pPr>
        <w:pStyle w:val="NoSpacing1"/>
        <w:ind w:right="-427"/>
        <w:jc w:val="both"/>
        <w:rPr>
          <w:rFonts w:ascii="Times New Roman" w:eastAsia="Arial" w:hAnsi="Times New Roman"/>
        </w:rPr>
      </w:pPr>
    </w:p>
    <w:p w14:paraId="7E5449D6"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 xml:space="preserve">Šim piedāvājumam un Jūsu rakstiskai piekrišanai tam ir jāveido starp mums saistoši līgumi, ar kuru projektiem esam iepazinušies un kuriem pilnībā piekrītam. </w:t>
      </w:r>
    </w:p>
    <w:p w14:paraId="0CAB6A16" w14:textId="77777777" w:rsidR="00C806CC" w:rsidRDefault="00C806CC" w:rsidP="00C806CC">
      <w:pPr>
        <w:pStyle w:val="NoSpacing1"/>
        <w:ind w:right="-427"/>
        <w:jc w:val="both"/>
        <w:rPr>
          <w:rFonts w:ascii="Times New Roman" w:eastAsia="Arial" w:hAnsi="Times New Roman"/>
          <w:u w:val="single"/>
        </w:rPr>
      </w:pPr>
    </w:p>
    <w:p w14:paraId="02A18DCF" w14:textId="77777777" w:rsidR="00814C86" w:rsidRPr="00814C86" w:rsidRDefault="00814C86" w:rsidP="00C806CC">
      <w:pPr>
        <w:pStyle w:val="NoSpacing1"/>
        <w:ind w:right="-427"/>
        <w:jc w:val="both"/>
        <w:rPr>
          <w:rFonts w:ascii="Times New Roman" w:eastAsia="Arial" w:hAnsi="Times New Roman"/>
          <w:u w:val="single"/>
        </w:rPr>
      </w:pPr>
      <w:r w:rsidRPr="00814C86">
        <w:rPr>
          <w:rFonts w:ascii="Times New Roman" w:eastAsia="Arial" w:hAnsi="Times New Roman"/>
          <w:u w:val="single"/>
        </w:rPr>
        <w:t>Pielikumā:</w:t>
      </w:r>
    </w:p>
    <w:p w14:paraId="0AC9E371"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Tāme,</w:t>
      </w:r>
    </w:p>
    <w:p w14:paraId="7E272417"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hAnsi="Times New Roman"/>
        </w:rPr>
        <w:t>Plānotā būvprojekta tehniskais apraksts/piedāvājums,</w:t>
      </w:r>
    </w:p>
    <w:p w14:paraId="3EA08679"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Piedāvājuma nodrošinājuma esamību apliecinošs dokuments.</w:t>
      </w:r>
    </w:p>
    <w:p w14:paraId="515158B2" w14:textId="77777777" w:rsidR="002A640A" w:rsidRPr="00944E2E" w:rsidRDefault="002A640A" w:rsidP="002A640A">
      <w:pPr>
        <w:pStyle w:val="NoSpacing"/>
        <w:rPr>
          <w:sz w:val="22"/>
          <w:szCs w:val="22"/>
        </w:rPr>
      </w:pPr>
    </w:p>
    <w:tbl>
      <w:tblPr>
        <w:tblW w:w="9072" w:type="dxa"/>
        <w:tblLayout w:type="fixed"/>
        <w:tblLook w:val="0000" w:firstRow="0" w:lastRow="0" w:firstColumn="0" w:lastColumn="0" w:noHBand="0" w:noVBand="0"/>
      </w:tblPr>
      <w:tblGrid>
        <w:gridCol w:w="4927"/>
        <w:gridCol w:w="4145"/>
      </w:tblGrid>
      <w:tr w:rsidR="002A640A" w:rsidRPr="00944E2E" w14:paraId="7C3A61CC" w14:textId="77777777" w:rsidTr="002A640A">
        <w:tc>
          <w:tcPr>
            <w:tcW w:w="4927" w:type="dxa"/>
          </w:tcPr>
          <w:p w14:paraId="38C4822D" w14:textId="77777777" w:rsidR="002A640A" w:rsidRPr="00944E2E" w:rsidRDefault="002A640A" w:rsidP="00EB57A4">
            <w:pPr>
              <w:pStyle w:val="NoSpacing"/>
              <w:ind w:left="-108"/>
              <w:rPr>
                <w:sz w:val="22"/>
                <w:szCs w:val="22"/>
              </w:rPr>
            </w:pPr>
            <w:r w:rsidRPr="00944E2E">
              <w:rPr>
                <w:sz w:val="22"/>
                <w:szCs w:val="22"/>
              </w:rPr>
              <w:t>Amatpersonas vai pilnvarotās personas paraksts:</w:t>
            </w:r>
          </w:p>
        </w:tc>
        <w:tc>
          <w:tcPr>
            <w:tcW w:w="4145" w:type="dxa"/>
            <w:tcBorders>
              <w:bottom w:val="single" w:sz="4" w:space="0" w:color="000000"/>
            </w:tcBorders>
          </w:tcPr>
          <w:p w14:paraId="65C2C632" w14:textId="77777777" w:rsidR="002A640A" w:rsidRPr="00944E2E" w:rsidRDefault="002A640A" w:rsidP="002A640A">
            <w:pPr>
              <w:pStyle w:val="NoSpacing"/>
              <w:rPr>
                <w:sz w:val="22"/>
                <w:szCs w:val="22"/>
              </w:rPr>
            </w:pPr>
          </w:p>
        </w:tc>
      </w:tr>
      <w:tr w:rsidR="002A640A" w:rsidRPr="00944E2E" w14:paraId="506F7CB7" w14:textId="77777777" w:rsidTr="002A640A">
        <w:tc>
          <w:tcPr>
            <w:tcW w:w="4927" w:type="dxa"/>
          </w:tcPr>
          <w:p w14:paraId="66C6D60E" w14:textId="77777777" w:rsidR="002A640A" w:rsidRPr="00944E2E" w:rsidRDefault="002A640A" w:rsidP="00EB57A4">
            <w:pPr>
              <w:pStyle w:val="NoSpacing"/>
              <w:ind w:left="-108"/>
              <w:rPr>
                <w:sz w:val="22"/>
                <w:szCs w:val="22"/>
              </w:rPr>
            </w:pPr>
            <w:r w:rsidRPr="00944E2E">
              <w:rPr>
                <w:sz w:val="22"/>
                <w:szCs w:val="22"/>
              </w:rPr>
              <w:t>Parakstītāja vārds, uzvārds un amats:</w:t>
            </w:r>
          </w:p>
        </w:tc>
        <w:tc>
          <w:tcPr>
            <w:tcW w:w="4145" w:type="dxa"/>
            <w:tcBorders>
              <w:bottom w:val="single" w:sz="4" w:space="0" w:color="000000"/>
            </w:tcBorders>
          </w:tcPr>
          <w:p w14:paraId="750EB62B" w14:textId="77777777" w:rsidR="002A640A" w:rsidRPr="00944E2E" w:rsidRDefault="002A640A" w:rsidP="002A640A">
            <w:pPr>
              <w:pStyle w:val="NoSpacing"/>
              <w:rPr>
                <w:sz w:val="22"/>
                <w:szCs w:val="22"/>
              </w:rPr>
            </w:pPr>
          </w:p>
        </w:tc>
      </w:tr>
      <w:tr w:rsidR="002A640A" w:rsidRPr="00944E2E" w14:paraId="369CFF04" w14:textId="77777777" w:rsidTr="002A640A">
        <w:tc>
          <w:tcPr>
            <w:tcW w:w="4927" w:type="dxa"/>
          </w:tcPr>
          <w:p w14:paraId="6010644D" w14:textId="77777777" w:rsidR="002A640A" w:rsidRPr="00944E2E" w:rsidRDefault="002A640A" w:rsidP="00EB57A4">
            <w:pPr>
              <w:pStyle w:val="NoSpacing"/>
              <w:ind w:left="-108"/>
              <w:rPr>
                <w:sz w:val="22"/>
                <w:szCs w:val="22"/>
              </w:rPr>
            </w:pPr>
            <w:r w:rsidRPr="00944E2E">
              <w:rPr>
                <w:sz w:val="22"/>
                <w:szCs w:val="22"/>
              </w:rPr>
              <w:t>Pretendenta nosaukums:</w:t>
            </w:r>
          </w:p>
        </w:tc>
        <w:tc>
          <w:tcPr>
            <w:tcW w:w="4145" w:type="dxa"/>
            <w:tcBorders>
              <w:bottom w:val="single" w:sz="4" w:space="0" w:color="000000"/>
            </w:tcBorders>
          </w:tcPr>
          <w:p w14:paraId="6FE4C66C" w14:textId="77777777" w:rsidR="002A640A" w:rsidRPr="00944E2E" w:rsidRDefault="002A640A" w:rsidP="002A640A">
            <w:pPr>
              <w:pStyle w:val="NoSpacing"/>
              <w:rPr>
                <w:sz w:val="22"/>
                <w:szCs w:val="22"/>
              </w:rPr>
            </w:pPr>
          </w:p>
        </w:tc>
      </w:tr>
      <w:tr w:rsidR="002A640A" w:rsidRPr="00944E2E" w14:paraId="1A3D23BB" w14:textId="77777777" w:rsidTr="002A640A">
        <w:tc>
          <w:tcPr>
            <w:tcW w:w="4927" w:type="dxa"/>
          </w:tcPr>
          <w:p w14:paraId="475C7F08" w14:textId="5EF8B505" w:rsidR="002A640A" w:rsidRPr="00944E2E" w:rsidRDefault="002A640A" w:rsidP="00EB57A4">
            <w:pPr>
              <w:pStyle w:val="NoSpacing"/>
              <w:ind w:left="-108"/>
              <w:rPr>
                <w:sz w:val="22"/>
                <w:szCs w:val="22"/>
              </w:rPr>
            </w:pPr>
            <w:r w:rsidRPr="00944E2E">
              <w:rPr>
                <w:sz w:val="22"/>
                <w:szCs w:val="22"/>
              </w:rPr>
              <w:t>Datums:</w:t>
            </w:r>
          </w:p>
        </w:tc>
        <w:tc>
          <w:tcPr>
            <w:tcW w:w="4145" w:type="dxa"/>
            <w:tcBorders>
              <w:bottom w:val="single" w:sz="4" w:space="0" w:color="000000"/>
            </w:tcBorders>
          </w:tcPr>
          <w:p w14:paraId="4282427A" w14:textId="77777777" w:rsidR="002A640A" w:rsidRPr="00944E2E" w:rsidRDefault="002A640A" w:rsidP="00C2787B">
            <w:pPr>
              <w:pStyle w:val="NoSpacing"/>
              <w:rPr>
                <w:sz w:val="22"/>
                <w:szCs w:val="22"/>
              </w:rPr>
            </w:pPr>
          </w:p>
        </w:tc>
      </w:tr>
    </w:tbl>
    <w:p w14:paraId="5F5B5324" w14:textId="77777777" w:rsidR="001070BB" w:rsidRPr="00944E2E" w:rsidRDefault="001070BB" w:rsidP="001070BB">
      <w:pPr>
        <w:tabs>
          <w:tab w:val="left" w:pos="38"/>
        </w:tabs>
        <w:suppressAutoHyphens/>
        <w:spacing w:after="0" w:line="240" w:lineRule="auto"/>
        <w:jc w:val="right"/>
        <w:rPr>
          <w:rFonts w:ascii="Times New Roman" w:eastAsia="Times New Roman" w:hAnsi="Times New Roman" w:cs="Times New Roman"/>
          <w:b/>
          <w:sz w:val="24"/>
          <w:lang w:eastAsia="ar-SA"/>
        </w:rPr>
      </w:pPr>
      <w:r w:rsidRPr="00944E2E">
        <w:rPr>
          <w:rFonts w:ascii="Times New Roman" w:eastAsia="Times New Roman" w:hAnsi="Times New Roman" w:cs="Times New Roman"/>
          <w:sz w:val="24"/>
          <w:lang w:eastAsia="ar-SA"/>
        </w:rPr>
        <w:br w:type="page"/>
      </w:r>
    </w:p>
    <w:p w14:paraId="410D3C1F" w14:textId="491B0D06" w:rsidR="00092905" w:rsidRPr="008C76E7" w:rsidRDefault="004E7DE0" w:rsidP="00092905">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 xml:space="preserve">konkursa </w:t>
      </w:r>
      <w:r w:rsidR="008C76E7" w:rsidRPr="008C76E7">
        <w:rPr>
          <w:rFonts w:ascii="Times New Roman" w:hAnsi="Times New Roman"/>
        </w:rPr>
        <w:t>NMV</w:t>
      </w:r>
      <w:r w:rsidR="00092905" w:rsidRPr="008C76E7">
        <w:rPr>
          <w:rFonts w:ascii="Times New Roman" w:hAnsi="Times New Roman"/>
        </w:rPr>
        <w:t xml:space="preserve"> 2017/</w:t>
      </w:r>
      <w:r w:rsidR="008C76E7" w:rsidRPr="008C76E7">
        <w:rPr>
          <w:rFonts w:ascii="Times New Roman" w:hAnsi="Times New Roman"/>
        </w:rPr>
        <w:t>5</w:t>
      </w:r>
    </w:p>
    <w:p w14:paraId="71B5A48C" w14:textId="064C5662" w:rsidR="00092905" w:rsidRPr="00944E2E" w:rsidRDefault="00092905" w:rsidP="00092905">
      <w:pPr>
        <w:pStyle w:val="NoSpacing1"/>
        <w:jc w:val="right"/>
        <w:rPr>
          <w:rFonts w:ascii="Times New Roman" w:hAnsi="Times New Roman"/>
          <w:szCs w:val="23"/>
        </w:rPr>
      </w:pPr>
      <w:r w:rsidRPr="008C76E7">
        <w:rPr>
          <w:rFonts w:ascii="Times New Roman" w:hAnsi="Times New Roman"/>
        </w:rPr>
        <w:t xml:space="preserve">nolikuma </w:t>
      </w:r>
      <w:r w:rsidR="000E5A4E" w:rsidRPr="008C76E7">
        <w:rPr>
          <w:rFonts w:ascii="Times New Roman" w:hAnsi="Times New Roman"/>
          <w:b/>
        </w:rPr>
        <w:t>3</w:t>
      </w:r>
      <w:r w:rsidRPr="008C76E7">
        <w:rPr>
          <w:rFonts w:ascii="Times New Roman" w:hAnsi="Times New Roman"/>
          <w:b/>
        </w:rPr>
        <w:t>.pielikums</w:t>
      </w:r>
    </w:p>
    <w:p w14:paraId="3C1F4FCE" w14:textId="77777777" w:rsidR="00092905" w:rsidRPr="00944E2E" w:rsidRDefault="00092905" w:rsidP="00092905">
      <w:pPr>
        <w:pStyle w:val="NoSpacing"/>
        <w:jc w:val="center"/>
        <w:rPr>
          <w:sz w:val="22"/>
          <w:szCs w:val="22"/>
        </w:rPr>
      </w:pPr>
    </w:p>
    <w:p w14:paraId="60D917AB" w14:textId="77777777" w:rsidR="00240A16" w:rsidRPr="00944E2E" w:rsidRDefault="00B76071" w:rsidP="00240A16">
      <w:pPr>
        <w:pStyle w:val="NoSpacing"/>
        <w:tabs>
          <w:tab w:val="center" w:pos="4535"/>
          <w:tab w:val="right" w:pos="9071"/>
        </w:tabs>
        <w:rPr>
          <w:b/>
          <w:sz w:val="22"/>
          <w:szCs w:val="22"/>
          <w:u w:val="single"/>
        </w:rPr>
      </w:pPr>
      <w:r>
        <w:rPr>
          <w:b/>
          <w:sz w:val="22"/>
          <w:szCs w:val="22"/>
          <w:u w:val="single"/>
        </w:rPr>
        <w:tab/>
      </w:r>
      <w:r w:rsidR="00240A16" w:rsidRPr="00944E2E">
        <w:rPr>
          <w:b/>
          <w:sz w:val="22"/>
          <w:szCs w:val="22"/>
          <w:u w:val="single"/>
        </w:rPr>
        <w:t>INFORMĀCIJA PAR IEPRIEKŠĒJO PIEREDZI</w:t>
      </w:r>
      <w:r w:rsidR="00240A16">
        <w:rPr>
          <w:b/>
          <w:sz w:val="22"/>
          <w:szCs w:val="22"/>
          <w:u w:val="single"/>
        </w:rPr>
        <w:tab/>
      </w:r>
    </w:p>
    <w:p w14:paraId="036DE7B3" w14:textId="77777777" w:rsidR="00240A16" w:rsidRPr="00944E2E" w:rsidRDefault="00240A16" w:rsidP="00240A16">
      <w:pPr>
        <w:pStyle w:val="NoSpacing"/>
        <w:jc w:val="center"/>
        <w:rPr>
          <w:sz w:val="22"/>
          <w:szCs w:val="22"/>
        </w:rPr>
      </w:pPr>
    </w:p>
    <w:p w14:paraId="2A5E5E2C" w14:textId="77777777" w:rsidR="00240A16" w:rsidRPr="00C806CC" w:rsidRDefault="00240A16" w:rsidP="00240A16">
      <w:pPr>
        <w:pStyle w:val="NoSpacing1"/>
        <w:jc w:val="both"/>
        <w:rPr>
          <w:rFonts w:ascii="Times New Roman" w:eastAsia="Arial" w:hAnsi="Times New Roman"/>
          <w:b/>
          <w:bCs/>
          <w:caps/>
          <w:kern w:val="1"/>
        </w:rPr>
      </w:pPr>
      <w:r w:rsidRPr="00C806CC">
        <w:rPr>
          <w:rFonts w:ascii="Times New Roman" w:eastAsia="Arial" w:hAnsi="Times New Roman"/>
          <w:b/>
          <w:bCs/>
          <w:caps/>
          <w:kern w:val="1"/>
        </w:rPr>
        <w:t xml:space="preserve">BŪVPROJEKTA VADĪTĀJA PIEREDZE </w:t>
      </w:r>
    </w:p>
    <w:p w14:paraId="014F94E8" w14:textId="77777777" w:rsidR="00240A16" w:rsidRPr="00C806CC" w:rsidRDefault="00240A16" w:rsidP="00240A16">
      <w:pPr>
        <w:pStyle w:val="NoSpacing1"/>
        <w:jc w:val="both"/>
        <w:rPr>
          <w:rFonts w:ascii="Times New Roman" w:hAnsi="Times New Roman"/>
          <w:b/>
        </w:rPr>
      </w:pPr>
      <w:r w:rsidRPr="00C806CC">
        <w:rPr>
          <w:rFonts w:ascii="Times New Roman" w:hAnsi="Times New Roman"/>
          <w:b/>
        </w:rPr>
        <w:t>Būvprojekta vadītājs</w:t>
      </w:r>
      <w:r w:rsidRPr="00C806CC">
        <w:rPr>
          <w:rFonts w:ascii="Times New Roman" w:eastAsia="Arial" w:hAnsi="Times New Roman"/>
          <w:b/>
          <w:bCs/>
          <w:caps/>
          <w:kern w:val="1"/>
        </w:rPr>
        <w:t xml:space="preserve"> – </w:t>
      </w:r>
      <w:r w:rsidRPr="00C806CC">
        <w:rPr>
          <w:rFonts w:ascii="Times New Roman" w:hAnsi="Times New Roman"/>
          <w:b/>
        </w:rPr>
        <w:t xml:space="preserve">sertificēts arhitekts </w:t>
      </w:r>
      <w:r w:rsidRPr="00C806CC">
        <w:rPr>
          <w:rFonts w:ascii="Times New Roman" w:eastAsia="Arial" w:hAnsi="Times New Roman"/>
          <w:bCs/>
          <w:caps/>
          <w:kern w:val="1"/>
        </w:rPr>
        <w:t>(</w:t>
      </w:r>
      <w:r w:rsidRPr="00C806CC">
        <w:rPr>
          <w:rFonts w:ascii="Times New Roman" w:hAnsi="Times New Roman"/>
        </w:rPr>
        <w:t>norāda info</w:t>
      </w:r>
      <w:r>
        <w:rPr>
          <w:rFonts w:ascii="Times New Roman" w:hAnsi="Times New Roman"/>
        </w:rPr>
        <w:t xml:space="preserve">rmāciju atbilstoši </w:t>
      </w:r>
      <w:r w:rsidRPr="00240A16">
        <w:rPr>
          <w:rFonts w:ascii="Times New Roman" w:hAnsi="Times New Roman"/>
        </w:rPr>
        <w:t>nolikuma 3.10.1.punktā</w:t>
      </w:r>
      <w:r w:rsidRPr="00C806CC">
        <w:rPr>
          <w:rFonts w:ascii="Times New Roman" w:hAnsi="Times New Roman"/>
        </w:rPr>
        <w:t xml:space="preserve"> noteiktajam)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11A0DE48" w14:textId="77777777" w:rsidTr="00FA7EAE">
        <w:tc>
          <w:tcPr>
            <w:tcW w:w="4273" w:type="dxa"/>
            <w:shd w:val="clear" w:color="auto" w:fill="auto"/>
          </w:tcPr>
          <w:p w14:paraId="6510305E"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391C66CF" w14:textId="77777777" w:rsidR="00240A16" w:rsidRPr="00C806CC" w:rsidRDefault="00240A16" w:rsidP="00FA7EAE">
            <w:pPr>
              <w:pStyle w:val="NoSpacing1"/>
              <w:rPr>
                <w:rFonts w:ascii="Times New Roman" w:hAnsi="Times New Roman"/>
              </w:rPr>
            </w:pPr>
          </w:p>
        </w:tc>
      </w:tr>
      <w:tr w:rsidR="00240A16" w:rsidRPr="00C806CC" w14:paraId="3505F4DA" w14:textId="77777777" w:rsidTr="00FA7EAE">
        <w:tc>
          <w:tcPr>
            <w:tcW w:w="4273" w:type="dxa"/>
            <w:shd w:val="clear" w:color="auto" w:fill="auto"/>
          </w:tcPr>
          <w:p w14:paraId="637C23C8"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2C758F44" w14:textId="77777777" w:rsidR="00240A16" w:rsidRPr="00C806CC" w:rsidRDefault="00240A16" w:rsidP="00FA7EAE">
            <w:pPr>
              <w:pStyle w:val="NoSpacing1"/>
              <w:rPr>
                <w:rFonts w:ascii="Times New Roman" w:hAnsi="Times New Roman"/>
              </w:rPr>
            </w:pPr>
          </w:p>
        </w:tc>
      </w:tr>
      <w:tr w:rsidR="00240A16" w:rsidRPr="00C806CC" w14:paraId="0C5C6FCC" w14:textId="77777777" w:rsidTr="00FA7EAE">
        <w:tc>
          <w:tcPr>
            <w:tcW w:w="4273" w:type="dxa"/>
            <w:shd w:val="clear" w:color="auto" w:fill="auto"/>
          </w:tcPr>
          <w:p w14:paraId="408F1E2C"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4D8542B1" w14:textId="77777777" w:rsidR="00240A16" w:rsidRPr="00C806CC" w:rsidRDefault="00240A16" w:rsidP="00FA7EAE">
            <w:pPr>
              <w:pStyle w:val="NoSpacing1"/>
              <w:rPr>
                <w:rFonts w:ascii="Times New Roman" w:hAnsi="Times New Roman"/>
              </w:rPr>
            </w:pPr>
          </w:p>
        </w:tc>
      </w:tr>
      <w:tr w:rsidR="00240A16" w:rsidRPr="00C806CC" w14:paraId="6F39A8E6" w14:textId="77777777" w:rsidTr="00FA7EAE">
        <w:tc>
          <w:tcPr>
            <w:tcW w:w="4273" w:type="dxa"/>
            <w:shd w:val="clear" w:color="auto" w:fill="auto"/>
          </w:tcPr>
          <w:p w14:paraId="5139A360"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2B3D718B" w14:textId="77777777" w:rsidR="00240A16" w:rsidRPr="00C806CC" w:rsidRDefault="00240A16" w:rsidP="00FA7EAE">
            <w:pPr>
              <w:pStyle w:val="NoSpacing1"/>
              <w:rPr>
                <w:rFonts w:ascii="Times New Roman" w:hAnsi="Times New Roman"/>
              </w:rPr>
            </w:pPr>
          </w:p>
        </w:tc>
      </w:tr>
      <w:tr w:rsidR="00240A16" w:rsidRPr="00C806CC" w14:paraId="61360266" w14:textId="77777777" w:rsidTr="00FA7EAE">
        <w:tc>
          <w:tcPr>
            <w:tcW w:w="4273" w:type="dxa"/>
            <w:shd w:val="clear" w:color="auto" w:fill="auto"/>
          </w:tcPr>
          <w:p w14:paraId="121183BB" w14:textId="77777777" w:rsidR="00240A16" w:rsidRPr="00C806CC" w:rsidRDefault="00240A16" w:rsidP="00FA7EAE">
            <w:pPr>
              <w:pStyle w:val="NoSpacing1"/>
              <w:rPr>
                <w:rFonts w:ascii="Times New Roman" w:hAnsi="Times New Roman"/>
              </w:rPr>
            </w:pPr>
            <w:r w:rsidRPr="00C806CC">
              <w:rPr>
                <w:rFonts w:ascii="Times New Roman" w:hAnsi="Times New Roman"/>
              </w:rPr>
              <w:t>Līguma summa, EUR, neskaitot PVN</w:t>
            </w:r>
          </w:p>
        </w:tc>
        <w:tc>
          <w:tcPr>
            <w:tcW w:w="4799" w:type="dxa"/>
            <w:shd w:val="clear" w:color="auto" w:fill="auto"/>
          </w:tcPr>
          <w:p w14:paraId="44F7604B" w14:textId="77777777" w:rsidR="00240A16" w:rsidRPr="00C806CC" w:rsidRDefault="00240A16" w:rsidP="00FA7EAE">
            <w:pPr>
              <w:pStyle w:val="NoSpacing1"/>
              <w:rPr>
                <w:rFonts w:ascii="Times New Roman" w:hAnsi="Times New Roman"/>
              </w:rPr>
            </w:pPr>
          </w:p>
        </w:tc>
      </w:tr>
      <w:tr w:rsidR="00240A16" w:rsidRPr="00C806CC" w14:paraId="06698DA7" w14:textId="77777777" w:rsidTr="00FA7EAE">
        <w:tc>
          <w:tcPr>
            <w:tcW w:w="4273" w:type="dxa"/>
            <w:shd w:val="clear" w:color="auto" w:fill="auto"/>
          </w:tcPr>
          <w:p w14:paraId="7006E522"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39140A3" w14:textId="77777777" w:rsidR="00240A16" w:rsidRPr="00C806CC" w:rsidRDefault="00240A16" w:rsidP="00FA7EAE">
            <w:pPr>
              <w:pStyle w:val="NoSpacing1"/>
              <w:rPr>
                <w:rFonts w:ascii="Times New Roman" w:hAnsi="Times New Roman"/>
              </w:rPr>
            </w:pPr>
          </w:p>
        </w:tc>
      </w:tr>
      <w:tr w:rsidR="00240A16" w:rsidRPr="00C806CC" w14:paraId="028560B9" w14:textId="77777777" w:rsidTr="00FA7EAE">
        <w:tc>
          <w:tcPr>
            <w:tcW w:w="4273" w:type="dxa"/>
            <w:shd w:val="clear" w:color="auto" w:fill="auto"/>
          </w:tcPr>
          <w:p w14:paraId="1A6BEA61"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390B533F" w14:textId="77777777" w:rsidR="00240A16" w:rsidRPr="00C806CC" w:rsidRDefault="00240A16" w:rsidP="00FA7EAE">
            <w:pPr>
              <w:pStyle w:val="NoSpacing1"/>
              <w:rPr>
                <w:rFonts w:ascii="Times New Roman" w:hAnsi="Times New Roman"/>
              </w:rPr>
            </w:pPr>
          </w:p>
        </w:tc>
      </w:tr>
      <w:tr w:rsidR="00240A16" w:rsidRPr="00C806CC" w14:paraId="2B44BD36" w14:textId="77777777" w:rsidTr="00FA7EAE">
        <w:tc>
          <w:tcPr>
            <w:tcW w:w="4273" w:type="dxa"/>
            <w:shd w:val="clear" w:color="auto" w:fill="auto"/>
          </w:tcPr>
          <w:p w14:paraId="51DC3B99"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08E744BD" w14:textId="77777777" w:rsidR="00240A16" w:rsidRPr="00C806CC" w:rsidRDefault="00240A16" w:rsidP="00FA7EAE">
            <w:pPr>
              <w:pStyle w:val="NoSpacing1"/>
              <w:rPr>
                <w:rFonts w:ascii="Times New Roman" w:hAnsi="Times New Roman"/>
              </w:rPr>
            </w:pPr>
          </w:p>
        </w:tc>
      </w:tr>
      <w:tr w:rsidR="00240A16" w:rsidRPr="00C806CC" w14:paraId="76020E98" w14:textId="77777777" w:rsidTr="00FA7EAE">
        <w:tc>
          <w:tcPr>
            <w:tcW w:w="4273" w:type="dxa"/>
            <w:shd w:val="clear" w:color="auto" w:fill="auto"/>
          </w:tcPr>
          <w:p w14:paraId="071B7D17"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449A7EDF" w14:textId="77777777" w:rsidR="00240A16" w:rsidRPr="00C806CC" w:rsidRDefault="00240A16" w:rsidP="00FA7EAE">
            <w:pPr>
              <w:pStyle w:val="NoSpacing1"/>
              <w:rPr>
                <w:rFonts w:ascii="Times New Roman" w:hAnsi="Times New Roman"/>
              </w:rPr>
            </w:pPr>
          </w:p>
        </w:tc>
      </w:tr>
      <w:tr w:rsidR="00240A16" w:rsidRPr="00C806CC" w14:paraId="0B476C00" w14:textId="77777777" w:rsidTr="00FA7EAE">
        <w:tc>
          <w:tcPr>
            <w:tcW w:w="4273" w:type="dxa"/>
            <w:shd w:val="clear" w:color="auto" w:fill="auto"/>
          </w:tcPr>
          <w:p w14:paraId="47F6D867"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63D8B292" w14:textId="77777777" w:rsidR="00240A16" w:rsidRPr="00C806CC" w:rsidRDefault="00240A16" w:rsidP="00FA7EAE">
            <w:pPr>
              <w:pStyle w:val="NoSpacing1"/>
              <w:rPr>
                <w:rFonts w:ascii="Times New Roman" w:hAnsi="Times New Roman"/>
              </w:rPr>
            </w:pPr>
          </w:p>
        </w:tc>
      </w:tr>
      <w:tr w:rsidR="00240A16" w:rsidRPr="00C806CC" w14:paraId="4026BF42" w14:textId="77777777" w:rsidTr="00FA7EAE">
        <w:tc>
          <w:tcPr>
            <w:tcW w:w="4273" w:type="dxa"/>
            <w:shd w:val="clear" w:color="auto" w:fill="auto"/>
          </w:tcPr>
          <w:p w14:paraId="4E06F120"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7B5D2A25" w14:textId="77777777" w:rsidR="00240A16" w:rsidRPr="00C806CC" w:rsidRDefault="00240A16" w:rsidP="00FA7EAE">
            <w:pPr>
              <w:pStyle w:val="NoSpacing1"/>
              <w:rPr>
                <w:rFonts w:ascii="Times New Roman" w:hAnsi="Times New Roman"/>
              </w:rPr>
            </w:pPr>
          </w:p>
        </w:tc>
      </w:tr>
      <w:tr w:rsidR="00240A16" w:rsidRPr="00C806CC" w14:paraId="17A16AC9" w14:textId="77777777" w:rsidTr="00FA7EAE">
        <w:tc>
          <w:tcPr>
            <w:tcW w:w="4273" w:type="dxa"/>
            <w:shd w:val="clear" w:color="auto" w:fill="auto"/>
          </w:tcPr>
          <w:p w14:paraId="29841D85"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4C6D494A" w14:textId="77777777" w:rsidR="00240A16" w:rsidRPr="00C806CC" w:rsidRDefault="00240A16" w:rsidP="00FA7EAE">
            <w:pPr>
              <w:pStyle w:val="NoSpacing1"/>
              <w:rPr>
                <w:rFonts w:ascii="Times New Roman" w:hAnsi="Times New Roman"/>
              </w:rPr>
            </w:pPr>
          </w:p>
        </w:tc>
      </w:tr>
      <w:tr w:rsidR="00240A16" w:rsidRPr="00C806CC" w14:paraId="4242529C" w14:textId="77777777" w:rsidTr="00FA7EAE">
        <w:tc>
          <w:tcPr>
            <w:tcW w:w="4273" w:type="dxa"/>
            <w:shd w:val="clear" w:color="auto" w:fill="auto"/>
          </w:tcPr>
          <w:p w14:paraId="268A5EC3"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25622C18" w14:textId="77777777" w:rsidR="00240A16" w:rsidRPr="00C806CC" w:rsidRDefault="00240A16" w:rsidP="00FA7EAE">
            <w:pPr>
              <w:pStyle w:val="NoSpacing1"/>
              <w:rPr>
                <w:rFonts w:ascii="Times New Roman" w:hAnsi="Times New Roman"/>
              </w:rPr>
            </w:pPr>
          </w:p>
        </w:tc>
      </w:tr>
    </w:tbl>
    <w:p w14:paraId="056805DD"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4C124DCF" w14:textId="77777777" w:rsidTr="00FA7EAE">
        <w:tc>
          <w:tcPr>
            <w:tcW w:w="5352" w:type="dxa"/>
          </w:tcPr>
          <w:p w14:paraId="02B5A4F0"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0D8540C4" w14:textId="77777777" w:rsidR="00240A16" w:rsidRPr="00944E2E" w:rsidRDefault="00240A16" w:rsidP="00FA7EAE">
            <w:pPr>
              <w:pStyle w:val="NoSpacing"/>
              <w:rPr>
                <w:sz w:val="22"/>
                <w:szCs w:val="22"/>
              </w:rPr>
            </w:pPr>
          </w:p>
        </w:tc>
      </w:tr>
      <w:tr w:rsidR="00240A16" w:rsidRPr="00944E2E" w14:paraId="589B6853" w14:textId="77777777" w:rsidTr="00FA7EAE">
        <w:tc>
          <w:tcPr>
            <w:tcW w:w="5352" w:type="dxa"/>
          </w:tcPr>
          <w:p w14:paraId="753FEE4A"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30A582E5" w14:textId="77777777" w:rsidR="00240A16" w:rsidRPr="00944E2E" w:rsidRDefault="00240A16" w:rsidP="00FA7EAE">
            <w:pPr>
              <w:pStyle w:val="NoSpacing"/>
              <w:rPr>
                <w:sz w:val="22"/>
                <w:szCs w:val="22"/>
              </w:rPr>
            </w:pPr>
          </w:p>
        </w:tc>
      </w:tr>
      <w:tr w:rsidR="00240A16" w:rsidRPr="00944E2E" w14:paraId="2EDA3DAE" w14:textId="77777777" w:rsidTr="00FA7EAE">
        <w:tc>
          <w:tcPr>
            <w:tcW w:w="5352" w:type="dxa"/>
          </w:tcPr>
          <w:p w14:paraId="5CFE2FE3"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1E7FFB59" w14:textId="77777777" w:rsidR="00240A16" w:rsidRPr="00944E2E" w:rsidRDefault="00240A16" w:rsidP="00FA7EAE">
            <w:pPr>
              <w:pStyle w:val="NoSpacing"/>
              <w:rPr>
                <w:sz w:val="22"/>
                <w:szCs w:val="22"/>
              </w:rPr>
            </w:pPr>
          </w:p>
        </w:tc>
      </w:tr>
      <w:tr w:rsidR="00240A16" w:rsidRPr="00944E2E" w14:paraId="19CF6CD3" w14:textId="77777777" w:rsidTr="00FA7EAE">
        <w:tc>
          <w:tcPr>
            <w:tcW w:w="5352" w:type="dxa"/>
          </w:tcPr>
          <w:p w14:paraId="057D0678"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286DDD4C" w14:textId="77777777" w:rsidR="00240A16" w:rsidRPr="00944E2E" w:rsidRDefault="00240A16" w:rsidP="00FA7EAE">
            <w:pPr>
              <w:pStyle w:val="NoSpacing"/>
              <w:rPr>
                <w:sz w:val="22"/>
                <w:szCs w:val="22"/>
              </w:rPr>
            </w:pPr>
          </w:p>
        </w:tc>
      </w:tr>
    </w:tbl>
    <w:p w14:paraId="458EA7AE" w14:textId="77777777" w:rsidR="00240A16" w:rsidRPr="00944E2E" w:rsidRDefault="00240A16" w:rsidP="00240A16">
      <w:pPr>
        <w:pStyle w:val="NoSpacing"/>
        <w:jc w:val="center"/>
        <w:rPr>
          <w:sz w:val="22"/>
          <w:szCs w:val="22"/>
        </w:rPr>
      </w:pPr>
    </w:p>
    <w:p w14:paraId="0CC38D90" w14:textId="77777777" w:rsidR="00240A16" w:rsidRDefault="00240A16" w:rsidP="00240A16">
      <w:pPr>
        <w:rPr>
          <w:rFonts w:ascii="Times New Roman" w:eastAsia="Arial" w:hAnsi="Times New Roman" w:cs="Times New Roman"/>
          <w:b/>
          <w:bCs/>
          <w:caps/>
          <w:kern w:val="1"/>
          <w:lang w:eastAsia="ar-SA"/>
        </w:rPr>
      </w:pPr>
      <w:r>
        <w:rPr>
          <w:rFonts w:ascii="Times New Roman" w:eastAsia="Arial" w:hAnsi="Times New Roman"/>
          <w:b/>
          <w:bCs/>
          <w:caps/>
          <w:kern w:val="1"/>
        </w:rPr>
        <w:br w:type="page"/>
      </w:r>
    </w:p>
    <w:p w14:paraId="451A8E80"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6D99F64"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5C47F78" w14:textId="77777777" w:rsidR="00240A16" w:rsidRPr="00944E2E" w:rsidRDefault="00240A16" w:rsidP="00240A16">
      <w:pPr>
        <w:pStyle w:val="NoSpacing"/>
        <w:jc w:val="center"/>
        <w:rPr>
          <w:sz w:val="22"/>
          <w:szCs w:val="22"/>
        </w:rPr>
      </w:pPr>
    </w:p>
    <w:p w14:paraId="5E5AE4A6"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6002AE23" w14:textId="77777777" w:rsidR="00240A16" w:rsidRDefault="00240A16" w:rsidP="00240A16">
      <w:pPr>
        <w:pStyle w:val="NoSpacing1"/>
        <w:jc w:val="both"/>
        <w:rPr>
          <w:rFonts w:ascii="Times New Roman" w:eastAsia="Arial" w:hAnsi="Times New Roman"/>
          <w:b/>
          <w:bCs/>
          <w:caps/>
          <w:kern w:val="1"/>
        </w:rPr>
      </w:pPr>
    </w:p>
    <w:p w14:paraId="61DF5BE4" w14:textId="77777777" w:rsidR="00240A16" w:rsidRPr="00C806CC" w:rsidRDefault="00240A16" w:rsidP="00240A16">
      <w:pPr>
        <w:pStyle w:val="NoSpacing1"/>
        <w:jc w:val="both"/>
        <w:rPr>
          <w:rFonts w:ascii="Times New Roman" w:eastAsia="Arial" w:hAnsi="Times New Roman"/>
          <w:b/>
          <w:bCs/>
          <w:caps/>
          <w:kern w:val="1"/>
        </w:rPr>
      </w:pPr>
      <w:r>
        <w:rPr>
          <w:rFonts w:ascii="Times New Roman" w:eastAsia="Arial" w:hAnsi="Times New Roman"/>
          <w:b/>
          <w:bCs/>
          <w:caps/>
          <w:kern w:val="1"/>
        </w:rPr>
        <w:t>Sertificēta arhitekta</w:t>
      </w:r>
      <w:r w:rsidRPr="00C806CC">
        <w:rPr>
          <w:rFonts w:ascii="Times New Roman" w:eastAsia="Arial" w:hAnsi="Times New Roman"/>
          <w:b/>
          <w:bCs/>
          <w:caps/>
          <w:kern w:val="1"/>
        </w:rPr>
        <w:t xml:space="preserve"> PIEREDZE </w:t>
      </w:r>
    </w:p>
    <w:p w14:paraId="50D5183D" w14:textId="77777777" w:rsidR="00240A16" w:rsidRDefault="00240A16" w:rsidP="00240A16">
      <w:pPr>
        <w:pStyle w:val="NoSpacing1"/>
        <w:jc w:val="both"/>
        <w:rPr>
          <w:rFonts w:ascii="Times New Roman" w:hAnsi="Times New Roman"/>
        </w:rPr>
      </w:pPr>
      <w:r w:rsidRPr="00240A16">
        <w:rPr>
          <w:rFonts w:ascii="Times New Roman" w:hAnsi="Times New Roman"/>
          <w:b/>
        </w:rPr>
        <w:t xml:space="preserve">Sertificēts arhitekts </w:t>
      </w:r>
      <w:r w:rsidRPr="00240A16">
        <w:rPr>
          <w:rFonts w:ascii="Times New Roman" w:eastAsia="Arial" w:hAnsi="Times New Roman"/>
          <w:bCs/>
          <w:caps/>
          <w:kern w:val="1"/>
        </w:rPr>
        <w:t>(</w:t>
      </w:r>
      <w:r w:rsidRPr="00240A16">
        <w:rPr>
          <w:rFonts w:ascii="Times New Roman" w:hAnsi="Times New Roman"/>
        </w:rPr>
        <w:t>norāda informāciju atbilstoši nolikuma 3.10.2.punktā noteiktajam)</w:t>
      </w:r>
    </w:p>
    <w:p w14:paraId="1A0FB0E8"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40667BD0" w14:textId="77777777" w:rsidTr="00FA7EAE">
        <w:tc>
          <w:tcPr>
            <w:tcW w:w="4273" w:type="dxa"/>
            <w:shd w:val="clear" w:color="auto" w:fill="auto"/>
          </w:tcPr>
          <w:p w14:paraId="67027877"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64D4524F" w14:textId="77777777" w:rsidR="00240A16" w:rsidRPr="00C806CC" w:rsidRDefault="00240A16" w:rsidP="00FA7EAE">
            <w:pPr>
              <w:pStyle w:val="NoSpacing1"/>
              <w:rPr>
                <w:rFonts w:ascii="Times New Roman" w:hAnsi="Times New Roman"/>
              </w:rPr>
            </w:pPr>
          </w:p>
        </w:tc>
      </w:tr>
      <w:tr w:rsidR="00240A16" w:rsidRPr="00C806CC" w14:paraId="57B8C3BE" w14:textId="77777777" w:rsidTr="00FA7EAE">
        <w:tc>
          <w:tcPr>
            <w:tcW w:w="4273" w:type="dxa"/>
            <w:shd w:val="clear" w:color="auto" w:fill="auto"/>
          </w:tcPr>
          <w:p w14:paraId="36A8AF9B"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065AD5F" w14:textId="77777777" w:rsidR="00240A16" w:rsidRPr="00C806CC" w:rsidRDefault="00240A16" w:rsidP="00FA7EAE">
            <w:pPr>
              <w:pStyle w:val="NoSpacing1"/>
              <w:rPr>
                <w:rFonts w:ascii="Times New Roman" w:hAnsi="Times New Roman"/>
              </w:rPr>
            </w:pPr>
          </w:p>
        </w:tc>
      </w:tr>
      <w:tr w:rsidR="00240A16" w:rsidRPr="00C806CC" w14:paraId="099FC985" w14:textId="77777777" w:rsidTr="00FA7EAE">
        <w:tc>
          <w:tcPr>
            <w:tcW w:w="4273" w:type="dxa"/>
            <w:shd w:val="clear" w:color="auto" w:fill="auto"/>
          </w:tcPr>
          <w:p w14:paraId="663A2CA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60CF3E8E" w14:textId="77777777" w:rsidR="00240A16" w:rsidRPr="00C806CC" w:rsidRDefault="00240A16" w:rsidP="00FA7EAE">
            <w:pPr>
              <w:pStyle w:val="NoSpacing1"/>
              <w:rPr>
                <w:rFonts w:ascii="Times New Roman" w:hAnsi="Times New Roman"/>
              </w:rPr>
            </w:pPr>
          </w:p>
        </w:tc>
      </w:tr>
      <w:tr w:rsidR="00240A16" w:rsidRPr="00C806CC" w14:paraId="389234FD" w14:textId="77777777" w:rsidTr="00FA7EAE">
        <w:tc>
          <w:tcPr>
            <w:tcW w:w="4273" w:type="dxa"/>
            <w:shd w:val="clear" w:color="auto" w:fill="auto"/>
          </w:tcPr>
          <w:p w14:paraId="5202B76D"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4D43AEB5" w14:textId="77777777" w:rsidR="00240A16" w:rsidRPr="00C806CC" w:rsidRDefault="00240A16" w:rsidP="00FA7EAE">
            <w:pPr>
              <w:pStyle w:val="NoSpacing1"/>
              <w:rPr>
                <w:rFonts w:ascii="Times New Roman" w:hAnsi="Times New Roman"/>
              </w:rPr>
            </w:pPr>
          </w:p>
        </w:tc>
      </w:tr>
      <w:tr w:rsidR="00240A16" w:rsidRPr="00C806CC" w14:paraId="6DF5782A" w14:textId="77777777" w:rsidTr="00FA7EAE">
        <w:tc>
          <w:tcPr>
            <w:tcW w:w="4273" w:type="dxa"/>
            <w:shd w:val="clear" w:color="auto" w:fill="auto"/>
          </w:tcPr>
          <w:p w14:paraId="5C07A294" w14:textId="77777777" w:rsidR="00240A16" w:rsidRPr="00C806CC" w:rsidRDefault="00240A16" w:rsidP="00FA7EAE">
            <w:pPr>
              <w:pStyle w:val="NoSpacing1"/>
              <w:rPr>
                <w:rFonts w:ascii="Times New Roman" w:hAnsi="Times New Roman"/>
              </w:rPr>
            </w:pPr>
            <w:r w:rsidRPr="00C806CC">
              <w:rPr>
                <w:rFonts w:ascii="Times New Roman" w:hAnsi="Times New Roman"/>
              </w:rPr>
              <w:t>Līguma summa, EUR, neskaitot PVN</w:t>
            </w:r>
          </w:p>
        </w:tc>
        <w:tc>
          <w:tcPr>
            <w:tcW w:w="4799" w:type="dxa"/>
            <w:shd w:val="clear" w:color="auto" w:fill="auto"/>
          </w:tcPr>
          <w:p w14:paraId="2BF4EB59" w14:textId="77777777" w:rsidR="00240A16" w:rsidRPr="00C806CC" w:rsidRDefault="00240A16" w:rsidP="00FA7EAE">
            <w:pPr>
              <w:pStyle w:val="NoSpacing1"/>
              <w:rPr>
                <w:rFonts w:ascii="Times New Roman" w:hAnsi="Times New Roman"/>
              </w:rPr>
            </w:pPr>
          </w:p>
        </w:tc>
      </w:tr>
      <w:tr w:rsidR="00240A16" w:rsidRPr="00C806CC" w14:paraId="70961927" w14:textId="77777777" w:rsidTr="00FA7EAE">
        <w:tc>
          <w:tcPr>
            <w:tcW w:w="4273" w:type="dxa"/>
            <w:shd w:val="clear" w:color="auto" w:fill="auto"/>
          </w:tcPr>
          <w:p w14:paraId="7D0FE45B"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65B8760F" w14:textId="77777777" w:rsidR="00240A16" w:rsidRPr="00C806CC" w:rsidRDefault="00240A16" w:rsidP="00FA7EAE">
            <w:pPr>
              <w:pStyle w:val="NoSpacing1"/>
              <w:rPr>
                <w:rFonts w:ascii="Times New Roman" w:hAnsi="Times New Roman"/>
              </w:rPr>
            </w:pPr>
          </w:p>
        </w:tc>
      </w:tr>
      <w:tr w:rsidR="00240A16" w:rsidRPr="00C806CC" w14:paraId="4F0E3B70" w14:textId="77777777" w:rsidTr="00FA7EAE">
        <w:tc>
          <w:tcPr>
            <w:tcW w:w="4273" w:type="dxa"/>
            <w:shd w:val="clear" w:color="auto" w:fill="auto"/>
          </w:tcPr>
          <w:p w14:paraId="494FE919"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19AE4EB5" w14:textId="77777777" w:rsidR="00240A16" w:rsidRPr="00C806CC" w:rsidRDefault="00240A16" w:rsidP="00FA7EAE">
            <w:pPr>
              <w:pStyle w:val="NoSpacing1"/>
              <w:rPr>
                <w:rFonts w:ascii="Times New Roman" w:hAnsi="Times New Roman"/>
              </w:rPr>
            </w:pPr>
          </w:p>
        </w:tc>
      </w:tr>
      <w:tr w:rsidR="00240A16" w:rsidRPr="00C806CC" w14:paraId="52BB4306" w14:textId="77777777" w:rsidTr="00FA7EAE">
        <w:tc>
          <w:tcPr>
            <w:tcW w:w="4273" w:type="dxa"/>
            <w:shd w:val="clear" w:color="auto" w:fill="auto"/>
          </w:tcPr>
          <w:p w14:paraId="700B0EAD"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733EFEA0" w14:textId="77777777" w:rsidR="00240A16" w:rsidRPr="00C806CC" w:rsidRDefault="00240A16" w:rsidP="00FA7EAE">
            <w:pPr>
              <w:pStyle w:val="NoSpacing1"/>
              <w:rPr>
                <w:rFonts w:ascii="Times New Roman" w:hAnsi="Times New Roman"/>
              </w:rPr>
            </w:pPr>
          </w:p>
        </w:tc>
      </w:tr>
      <w:tr w:rsidR="00240A16" w:rsidRPr="00C806CC" w14:paraId="1854CE95" w14:textId="77777777" w:rsidTr="00FA7EAE">
        <w:tc>
          <w:tcPr>
            <w:tcW w:w="4273" w:type="dxa"/>
            <w:shd w:val="clear" w:color="auto" w:fill="auto"/>
          </w:tcPr>
          <w:p w14:paraId="7507239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2DEDD6C3" w14:textId="77777777" w:rsidR="00240A16" w:rsidRPr="00C806CC" w:rsidRDefault="00240A16" w:rsidP="00FA7EAE">
            <w:pPr>
              <w:pStyle w:val="NoSpacing1"/>
              <w:rPr>
                <w:rFonts w:ascii="Times New Roman" w:hAnsi="Times New Roman"/>
              </w:rPr>
            </w:pPr>
          </w:p>
        </w:tc>
      </w:tr>
      <w:tr w:rsidR="00240A16" w:rsidRPr="00C806CC" w14:paraId="5DEE7952" w14:textId="77777777" w:rsidTr="00FA7EAE">
        <w:tc>
          <w:tcPr>
            <w:tcW w:w="4273" w:type="dxa"/>
            <w:shd w:val="clear" w:color="auto" w:fill="auto"/>
          </w:tcPr>
          <w:p w14:paraId="0885F882"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169B468E" w14:textId="77777777" w:rsidR="00240A16" w:rsidRPr="00C806CC" w:rsidRDefault="00240A16" w:rsidP="00FA7EAE">
            <w:pPr>
              <w:pStyle w:val="NoSpacing1"/>
              <w:rPr>
                <w:rFonts w:ascii="Times New Roman" w:hAnsi="Times New Roman"/>
              </w:rPr>
            </w:pPr>
          </w:p>
        </w:tc>
      </w:tr>
      <w:tr w:rsidR="00240A16" w:rsidRPr="00C806CC" w14:paraId="11C9C4EB" w14:textId="77777777" w:rsidTr="00FA7EAE">
        <w:tc>
          <w:tcPr>
            <w:tcW w:w="4273" w:type="dxa"/>
            <w:shd w:val="clear" w:color="auto" w:fill="auto"/>
          </w:tcPr>
          <w:p w14:paraId="20B1206C"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46359CB6" w14:textId="77777777" w:rsidR="00240A16" w:rsidRPr="00C806CC" w:rsidRDefault="00240A16" w:rsidP="00FA7EAE">
            <w:pPr>
              <w:pStyle w:val="NoSpacing1"/>
              <w:rPr>
                <w:rFonts w:ascii="Times New Roman" w:hAnsi="Times New Roman"/>
              </w:rPr>
            </w:pPr>
          </w:p>
        </w:tc>
      </w:tr>
      <w:tr w:rsidR="00240A16" w:rsidRPr="00C806CC" w14:paraId="375F2C53" w14:textId="77777777" w:rsidTr="00FA7EAE">
        <w:tc>
          <w:tcPr>
            <w:tcW w:w="4273" w:type="dxa"/>
            <w:shd w:val="clear" w:color="auto" w:fill="auto"/>
          </w:tcPr>
          <w:p w14:paraId="049413D6"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3FC9AF84" w14:textId="77777777" w:rsidR="00240A16" w:rsidRPr="00C806CC" w:rsidRDefault="00240A16" w:rsidP="00FA7EAE">
            <w:pPr>
              <w:pStyle w:val="NoSpacing1"/>
              <w:rPr>
                <w:rFonts w:ascii="Times New Roman" w:hAnsi="Times New Roman"/>
              </w:rPr>
            </w:pPr>
          </w:p>
        </w:tc>
      </w:tr>
      <w:tr w:rsidR="00240A16" w:rsidRPr="00C806CC" w14:paraId="5EE974A7" w14:textId="77777777" w:rsidTr="00FA7EAE">
        <w:tc>
          <w:tcPr>
            <w:tcW w:w="4273" w:type="dxa"/>
            <w:shd w:val="clear" w:color="auto" w:fill="auto"/>
          </w:tcPr>
          <w:p w14:paraId="59345008"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46EF219E" w14:textId="77777777" w:rsidR="00240A16" w:rsidRPr="00C806CC" w:rsidRDefault="00240A16" w:rsidP="00FA7EAE">
            <w:pPr>
              <w:pStyle w:val="NoSpacing1"/>
              <w:rPr>
                <w:rFonts w:ascii="Times New Roman" w:hAnsi="Times New Roman"/>
              </w:rPr>
            </w:pPr>
          </w:p>
        </w:tc>
      </w:tr>
    </w:tbl>
    <w:p w14:paraId="3D2D04BB"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0C9ED2C1" w14:textId="77777777" w:rsidTr="00FA7EAE">
        <w:tc>
          <w:tcPr>
            <w:tcW w:w="5352" w:type="dxa"/>
          </w:tcPr>
          <w:p w14:paraId="031B6084"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4C524E9E" w14:textId="77777777" w:rsidR="00240A16" w:rsidRPr="00944E2E" w:rsidRDefault="00240A16" w:rsidP="00FA7EAE">
            <w:pPr>
              <w:pStyle w:val="NoSpacing"/>
              <w:rPr>
                <w:sz w:val="22"/>
                <w:szCs w:val="22"/>
              </w:rPr>
            </w:pPr>
          </w:p>
        </w:tc>
      </w:tr>
      <w:tr w:rsidR="00240A16" w:rsidRPr="00944E2E" w14:paraId="581B55D6" w14:textId="77777777" w:rsidTr="00FA7EAE">
        <w:tc>
          <w:tcPr>
            <w:tcW w:w="5352" w:type="dxa"/>
          </w:tcPr>
          <w:p w14:paraId="4407E7F1"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7E59DA5E" w14:textId="77777777" w:rsidR="00240A16" w:rsidRPr="00944E2E" w:rsidRDefault="00240A16" w:rsidP="00FA7EAE">
            <w:pPr>
              <w:pStyle w:val="NoSpacing"/>
              <w:rPr>
                <w:sz w:val="22"/>
                <w:szCs w:val="22"/>
              </w:rPr>
            </w:pPr>
          </w:p>
        </w:tc>
      </w:tr>
      <w:tr w:rsidR="00240A16" w:rsidRPr="00944E2E" w14:paraId="7958C3BE" w14:textId="77777777" w:rsidTr="00FA7EAE">
        <w:tc>
          <w:tcPr>
            <w:tcW w:w="5352" w:type="dxa"/>
          </w:tcPr>
          <w:p w14:paraId="2BB8DF2A"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E5621BA" w14:textId="77777777" w:rsidR="00240A16" w:rsidRPr="00944E2E" w:rsidRDefault="00240A16" w:rsidP="00FA7EAE">
            <w:pPr>
              <w:pStyle w:val="NoSpacing"/>
              <w:rPr>
                <w:sz w:val="22"/>
                <w:szCs w:val="22"/>
              </w:rPr>
            </w:pPr>
          </w:p>
        </w:tc>
      </w:tr>
      <w:tr w:rsidR="00240A16" w:rsidRPr="00944E2E" w14:paraId="014EE182" w14:textId="77777777" w:rsidTr="00FA7EAE">
        <w:tc>
          <w:tcPr>
            <w:tcW w:w="5352" w:type="dxa"/>
          </w:tcPr>
          <w:p w14:paraId="5D5A54DF"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6D76CACC" w14:textId="77777777" w:rsidR="00240A16" w:rsidRPr="00944E2E" w:rsidRDefault="00240A16" w:rsidP="00FA7EAE">
            <w:pPr>
              <w:pStyle w:val="NoSpacing"/>
              <w:rPr>
                <w:sz w:val="22"/>
                <w:szCs w:val="22"/>
              </w:rPr>
            </w:pPr>
          </w:p>
        </w:tc>
      </w:tr>
    </w:tbl>
    <w:p w14:paraId="4A2DF332" w14:textId="77777777" w:rsidR="00240A16" w:rsidRPr="00944E2E" w:rsidRDefault="00240A16" w:rsidP="00240A16">
      <w:pPr>
        <w:suppressAutoHyphens/>
        <w:spacing w:after="0" w:line="240" w:lineRule="auto"/>
        <w:ind w:left="1560"/>
        <w:jc w:val="both"/>
        <w:rPr>
          <w:rFonts w:ascii="Times New Roman" w:eastAsia="Times New Roman" w:hAnsi="Times New Roman" w:cs="Times New Roman"/>
          <w:szCs w:val="23"/>
          <w:lang w:eastAsia="ar-SA"/>
        </w:rPr>
      </w:pPr>
    </w:p>
    <w:p w14:paraId="5FD79D21" w14:textId="77777777" w:rsidR="00240A16" w:rsidRDefault="00240A16" w:rsidP="00240A16">
      <w:pPr>
        <w:rPr>
          <w:rFonts w:ascii="Times New Roman" w:eastAsia="Calibri" w:hAnsi="Times New Roman" w:cs="Times New Roman"/>
          <w:b/>
          <w:lang w:eastAsia="ar-SA"/>
        </w:rPr>
      </w:pPr>
      <w:r>
        <w:rPr>
          <w:rFonts w:ascii="Times New Roman" w:hAnsi="Times New Roman"/>
          <w:b/>
        </w:rPr>
        <w:br w:type="page"/>
      </w:r>
    </w:p>
    <w:p w14:paraId="6DB3E9BB"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A1A969B"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591092E5" w14:textId="77777777" w:rsidR="00240A16" w:rsidRPr="00944E2E" w:rsidRDefault="00240A16" w:rsidP="00240A16">
      <w:pPr>
        <w:pStyle w:val="NoSpacing"/>
        <w:jc w:val="center"/>
        <w:rPr>
          <w:sz w:val="22"/>
          <w:szCs w:val="22"/>
        </w:rPr>
      </w:pPr>
    </w:p>
    <w:p w14:paraId="6BE04C2E"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16D77D9F" w14:textId="77777777" w:rsidR="00240A16" w:rsidRDefault="00240A16" w:rsidP="00240A16">
      <w:pPr>
        <w:pStyle w:val="NoSpacing1"/>
        <w:jc w:val="both"/>
        <w:rPr>
          <w:rFonts w:ascii="Times New Roman" w:hAnsi="Times New Roman"/>
          <w:b/>
        </w:rPr>
      </w:pPr>
    </w:p>
    <w:p w14:paraId="63FAE871" w14:textId="77777777" w:rsidR="00240A16" w:rsidRPr="00240A16" w:rsidRDefault="00240A16" w:rsidP="00240A16">
      <w:pPr>
        <w:pStyle w:val="NoSpacing1"/>
        <w:jc w:val="both"/>
        <w:rPr>
          <w:rFonts w:ascii="Times New Roman" w:eastAsia="Arial" w:hAnsi="Times New Roman"/>
          <w:b/>
          <w:bCs/>
          <w:caps/>
          <w:kern w:val="1"/>
        </w:rPr>
      </w:pPr>
      <w:r>
        <w:rPr>
          <w:rFonts w:ascii="Times New Roman" w:hAnsi="Times New Roman"/>
          <w:b/>
        </w:rPr>
        <w:t>SERTIFICĒTA SPECIĀLISTA</w:t>
      </w:r>
      <w:r w:rsidRPr="002552B3">
        <w:rPr>
          <w:rFonts w:ascii="Times New Roman" w:hAnsi="Times New Roman"/>
          <w:b/>
        </w:rPr>
        <w:t xml:space="preserve"> ĒKU KONSTRUKCIJU </w:t>
      </w:r>
      <w:r w:rsidRPr="00240A16">
        <w:rPr>
          <w:rFonts w:ascii="Times New Roman" w:hAnsi="Times New Roman"/>
          <w:b/>
        </w:rPr>
        <w:t>PROJEKTĒŠANĀ</w:t>
      </w:r>
      <w:r w:rsidRPr="00240A16">
        <w:rPr>
          <w:rFonts w:ascii="Times New Roman" w:eastAsia="Arial" w:hAnsi="Times New Roman"/>
          <w:bCs/>
          <w:kern w:val="1"/>
        </w:rPr>
        <w:t xml:space="preserve"> </w:t>
      </w:r>
      <w:r w:rsidRPr="00240A16">
        <w:rPr>
          <w:rFonts w:ascii="Times New Roman" w:eastAsia="Arial" w:hAnsi="Times New Roman"/>
          <w:b/>
          <w:bCs/>
          <w:caps/>
          <w:kern w:val="1"/>
        </w:rPr>
        <w:t xml:space="preserve">PIEREDZE </w:t>
      </w:r>
    </w:p>
    <w:p w14:paraId="2BB43349" w14:textId="77777777" w:rsidR="00240A16" w:rsidRPr="00240A16" w:rsidRDefault="00240A16" w:rsidP="00240A16">
      <w:pPr>
        <w:pStyle w:val="NoSpacing1"/>
        <w:jc w:val="both"/>
        <w:rPr>
          <w:rFonts w:ascii="Times New Roman" w:hAnsi="Times New Roman"/>
          <w:b/>
        </w:rPr>
      </w:pPr>
      <w:r w:rsidRPr="00240A16">
        <w:rPr>
          <w:rFonts w:ascii="Times New Roman" w:hAnsi="Times New Roman"/>
          <w:b/>
        </w:rPr>
        <w:t>Sertificēts speciālistu ēku konstrukciju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3.10.3.punktā noteiktajam)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63A37D1F" w14:textId="77777777" w:rsidTr="00FA7EAE">
        <w:tc>
          <w:tcPr>
            <w:tcW w:w="4273" w:type="dxa"/>
            <w:shd w:val="clear" w:color="auto" w:fill="auto"/>
          </w:tcPr>
          <w:p w14:paraId="3B203124" w14:textId="77777777" w:rsidR="00240A16" w:rsidRPr="00C806CC" w:rsidRDefault="00240A16" w:rsidP="00FA7EAE">
            <w:pPr>
              <w:pStyle w:val="NoSpacing1"/>
              <w:rPr>
                <w:rFonts w:ascii="Times New Roman" w:hAnsi="Times New Roman"/>
              </w:rPr>
            </w:pPr>
            <w:r w:rsidRPr="00240A16">
              <w:rPr>
                <w:rFonts w:ascii="Times New Roman" w:hAnsi="Times New Roman"/>
              </w:rPr>
              <w:t>Sertificētā speciālista vārds, uzvārds</w:t>
            </w:r>
          </w:p>
        </w:tc>
        <w:tc>
          <w:tcPr>
            <w:tcW w:w="4799" w:type="dxa"/>
            <w:shd w:val="clear" w:color="auto" w:fill="auto"/>
          </w:tcPr>
          <w:p w14:paraId="5D09FFB4" w14:textId="77777777" w:rsidR="00240A16" w:rsidRPr="00C806CC" w:rsidRDefault="00240A16" w:rsidP="00FA7EAE">
            <w:pPr>
              <w:pStyle w:val="NoSpacing1"/>
              <w:rPr>
                <w:rFonts w:ascii="Times New Roman" w:hAnsi="Times New Roman"/>
              </w:rPr>
            </w:pPr>
          </w:p>
        </w:tc>
      </w:tr>
      <w:tr w:rsidR="00240A16" w:rsidRPr="00C806CC" w14:paraId="62CA7568" w14:textId="77777777" w:rsidTr="00FA7EAE">
        <w:tc>
          <w:tcPr>
            <w:tcW w:w="4273" w:type="dxa"/>
            <w:shd w:val="clear" w:color="auto" w:fill="auto"/>
          </w:tcPr>
          <w:p w14:paraId="1203FB3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3DC8FE24" w14:textId="77777777" w:rsidR="00240A16" w:rsidRPr="00C806CC" w:rsidRDefault="00240A16" w:rsidP="00FA7EAE">
            <w:pPr>
              <w:pStyle w:val="NoSpacing1"/>
              <w:rPr>
                <w:rFonts w:ascii="Times New Roman" w:hAnsi="Times New Roman"/>
              </w:rPr>
            </w:pPr>
          </w:p>
        </w:tc>
      </w:tr>
      <w:tr w:rsidR="00240A16" w:rsidRPr="00C806CC" w14:paraId="62F59237" w14:textId="77777777" w:rsidTr="00FA7EAE">
        <w:tc>
          <w:tcPr>
            <w:tcW w:w="4273" w:type="dxa"/>
            <w:shd w:val="clear" w:color="auto" w:fill="auto"/>
          </w:tcPr>
          <w:p w14:paraId="0C06F7D1"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025DC906" w14:textId="77777777" w:rsidR="00240A16" w:rsidRPr="00C806CC" w:rsidRDefault="00240A16" w:rsidP="00FA7EAE">
            <w:pPr>
              <w:pStyle w:val="NoSpacing1"/>
              <w:rPr>
                <w:rFonts w:ascii="Times New Roman" w:hAnsi="Times New Roman"/>
              </w:rPr>
            </w:pPr>
          </w:p>
        </w:tc>
      </w:tr>
      <w:tr w:rsidR="00240A16" w:rsidRPr="00C806CC" w14:paraId="2D5B0B86" w14:textId="77777777" w:rsidTr="00FA7EAE">
        <w:tc>
          <w:tcPr>
            <w:tcW w:w="4273" w:type="dxa"/>
            <w:shd w:val="clear" w:color="auto" w:fill="auto"/>
          </w:tcPr>
          <w:p w14:paraId="01F73A2D"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047F93F0" w14:textId="77777777" w:rsidR="00240A16" w:rsidRPr="00C806CC" w:rsidRDefault="00240A16" w:rsidP="00FA7EAE">
            <w:pPr>
              <w:pStyle w:val="NoSpacing1"/>
              <w:rPr>
                <w:rFonts w:ascii="Times New Roman" w:hAnsi="Times New Roman"/>
              </w:rPr>
            </w:pPr>
          </w:p>
        </w:tc>
      </w:tr>
      <w:tr w:rsidR="00240A16" w:rsidRPr="00C806CC" w14:paraId="08163E7A" w14:textId="77777777" w:rsidTr="00FA7EAE">
        <w:tc>
          <w:tcPr>
            <w:tcW w:w="4273" w:type="dxa"/>
            <w:shd w:val="clear" w:color="auto" w:fill="auto"/>
          </w:tcPr>
          <w:p w14:paraId="18D5DA08"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F1A1EA3" w14:textId="77777777" w:rsidR="00240A16" w:rsidRPr="00C806CC" w:rsidRDefault="00240A16" w:rsidP="00FA7EAE">
            <w:pPr>
              <w:pStyle w:val="NoSpacing1"/>
              <w:rPr>
                <w:rFonts w:ascii="Times New Roman" w:hAnsi="Times New Roman"/>
              </w:rPr>
            </w:pPr>
          </w:p>
        </w:tc>
      </w:tr>
      <w:tr w:rsidR="00240A16" w:rsidRPr="00C806CC" w14:paraId="2404AF13" w14:textId="77777777" w:rsidTr="00FA7EAE">
        <w:tc>
          <w:tcPr>
            <w:tcW w:w="4273" w:type="dxa"/>
            <w:shd w:val="clear" w:color="auto" w:fill="auto"/>
          </w:tcPr>
          <w:p w14:paraId="586795A7"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18E4FE83" w14:textId="77777777" w:rsidR="00240A16" w:rsidRPr="00C806CC" w:rsidRDefault="00240A16" w:rsidP="00FA7EAE">
            <w:pPr>
              <w:pStyle w:val="NoSpacing1"/>
              <w:rPr>
                <w:rFonts w:ascii="Times New Roman" w:hAnsi="Times New Roman"/>
              </w:rPr>
            </w:pPr>
          </w:p>
        </w:tc>
      </w:tr>
      <w:tr w:rsidR="00240A16" w:rsidRPr="00C806CC" w14:paraId="2F043112" w14:textId="77777777" w:rsidTr="00FA7EAE">
        <w:tc>
          <w:tcPr>
            <w:tcW w:w="4273" w:type="dxa"/>
            <w:shd w:val="clear" w:color="auto" w:fill="auto"/>
          </w:tcPr>
          <w:p w14:paraId="62BD2A51"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0E0D4B08" w14:textId="77777777" w:rsidR="00240A16" w:rsidRPr="00C806CC" w:rsidRDefault="00240A16" w:rsidP="00FA7EAE">
            <w:pPr>
              <w:pStyle w:val="NoSpacing1"/>
              <w:rPr>
                <w:rFonts w:ascii="Times New Roman" w:hAnsi="Times New Roman"/>
              </w:rPr>
            </w:pPr>
          </w:p>
        </w:tc>
      </w:tr>
      <w:tr w:rsidR="00240A16" w:rsidRPr="00C806CC" w14:paraId="68BD6625" w14:textId="77777777" w:rsidTr="00FA7EAE">
        <w:tc>
          <w:tcPr>
            <w:tcW w:w="4273" w:type="dxa"/>
            <w:shd w:val="clear" w:color="auto" w:fill="auto"/>
          </w:tcPr>
          <w:p w14:paraId="4EDB5E19"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50B5C7C3" w14:textId="77777777" w:rsidR="00240A16" w:rsidRPr="00C806CC" w:rsidRDefault="00240A16" w:rsidP="00FA7EAE">
            <w:pPr>
              <w:pStyle w:val="NoSpacing1"/>
              <w:rPr>
                <w:rFonts w:ascii="Times New Roman" w:hAnsi="Times New Roman"/>
              </w:rPr>
            </w:pPr>
          </w:p>
        </w:tc>
      </w:tr>
      <w:tr w:rsidR="00240A16" w:rsidRPr="00C806CC" w14:paraId="262966EA" w14:textId="77777777" w:rsidTr="00FA7EAE">
        <w:tc>
          <w:tcPr>
            <w:tcW w:w="4273" w:type="dxa"/>
            <w:shd w:val="clear" w:color="auto" w:fill="auto"/>
          </w:tcPr>
          <w:p w14:paraId="45047F45"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58934E23" w14:textId="77777777" w:rsidR="00240A16" w:rsidRPr="00C806CC" w:rsidRDefault="00240A16" w:rsidP="00FA7EAE">
            <w:pPr>
              <w:pStyle w:val="NoSpacing1"/>
              <w:rPr>
                <w:rFonts w:ascii="Times New Roman" w:hAnsi="Times New Roman"/>
              </w:rPr>
            </w:pPr>
          </w:p>
        </w:tc>
      </w:tr>
      <w:tr w:rsidR="00240A16" w:rsidRPr="00C806CC" w14:paraId="69FD5FB0" w14:textId="77777777" w:rsidTr="00FA7EAE">
        <w:tc>
          <w:tcPr>
            <w:tcW w:w="4273" w:type="dxa"/>
            <w:shd w:val="clear" w:color="auto" w:fill="auto"/>
          </w:tcPr>
          <w:p w14:paraId="1D5DDC74"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34DEFF85" w14:textId="77777777" w:rsidR="00240A16" w:rsidRPr="00C806CC" w:rsidRDefault="00240A16" w:rsidP="00FA7EAE">
            <w:pPr>
              <w:pStyle w:val="NoSpacing1"/>
              <w:rPr>
                <w:rFonts w:ascii="Times New Roman" w:hAnsi="Times New Roman"/>
              </w:rPr>
            </w:pPr>
          </w:p>
        </w:tc>
      </w:tr>
      <w:tr w:rsidR="00240A16" w:rsidRPr="00C806CC" w14:paraId="1D33A45C" w14:textId="77777777" w:rsidTr="00FA7EAE">
        <w:tc>
          <w:tcPr>
            <w:tcW w:w="4273" w:type="dxa"/>
            <w:shd w:val="clear" w:color="auto" w:fill="auto"/>
          </w:tcPr>
          <w:p w14:paraId="384CE2FE"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78ACEE01" w14:textId="77777777" w:rsidR="00240A16" w:rsidRPr="00C806CC" w:rsidRDefault="00240A16" w:rsidP="00FA7EAE">
            <w:pPr>
              <w:pStyle w:val="NoSpacing1"/>
              <w:rPr>
                <w:rFonts w:ascii="Times New Roman" w:hAnsi="Times New Roman"/>
              </w:rPr>
            </w:pPr>
          </w:p>
        </w:tc>
      </w:tr>
      <w:tr w:rsidR="00240A16" w:rsidRPr="00C806CC" w14:paraId="574A9169" w14:textId="77777777" w:rsidTr="00FA7EAE">
        <w:tc>
          <w:tcPr>
            <w:tcW w:w="4273" w:type="dxa"/>
            <w:shd w:val="clear" w:color="auto" w:fill="auto"/>
          </w:tcPr>
          <w:p w14:paraId="61352AF9"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4FBE6C38" w14:textId="77777777" w:rsidR="00240A16" w:rsidRPr="00C806CC" w:rsidRDefault="00240A16" w:rsidP="00FA7EAE">
            <w:pPr>
              <w:pStyle w:val="NoSpacing1"/>
              <w:rPr>
                <w:rFonts w:ascii="Times New Roman" w:hAnsi="Times New Roman"/>
              </w:rPr>
            </w:pPr>
          </w:p>
        </w:tc>
      </w:tr>
    </w:tbl>
    <w:p w14:paraId="62B946A7"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276FC49C" w14:textId="77777777" w:rsidTr="00FA7EAE">
        <w:tc>
          <w:tcPr>
            <w:tcW w:w="5352" w:type="dxa"/>
          </w:tcPr>
          <w:p w14:paraId="78D868E1"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213C7561" w14:textId="77777777" w:rsidR="00240A16" w:rsidRPr="00944E2E" w:rsidRDefault="00240A16" w:rsidP="00FA7EAE">
            <w:pPr>
              <w:pStyle w:val="NoSpacing"/>
              <w:rPr>
                <w:sz w:val="22"/>
                <w:szCs w:val="22"/>
              </w:rPr>
            </w:pPr>
          </w:p>
        </w:tc>
      </w:tr>
      <w:tr w:rsidR="00240A16" w:rsidRPr="00944E2E" w14:paraId="08D4BAD5" w14:textId="77777777" w:rsidTr="00FA7EAE">
        <w:tc>
          <w:tcPr>
            <w:tcW w:w="5352" w:type="dxa"/>
          </w:tcPr>
          <w:p w14:paraId="05D65B42"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0B77AA81" w14:textId="77777777" w:rsidR="00240A16" w:rsidRPr="00944E2E" w:rsidRDefault="00240A16" w:rsidP="00FA7EAE">
            <w:pPr>
              <w:pStyle w:val="NoSpacing"/>
              <w:rPr>
                <w:sz w:val="22"/>
                <w:szCs w:val="22"/>
              </w:rPr>
            </w:pPr>
          </w:p>
        </w:tc>
      </w:tr>
      <w:tr w:rsidR="00240A16" w:rsidRPr="00944E2E" w14:paraId="6F694D53" w14:textId="77777777" w:rsidTr="00FA7EAE">
        <w:tc>
          <w:tcPr>
            <w:tcW w:w="5352" w:type="dxa"/>
          </w:tcPr>
          <w:p w14:paraId="6410380C"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5D4306D0" w14:textId="77777777" w:rsidR="00240A16" w:rsidRPr="00944E2E" w:rsidRDefault="00240A16" w:rsidP="00FA7EAE">
            <w:pPr>
              <w:pStyle w:val="NoSpacing"/>
              <w:rPr>
                <w:sz w:val="22"/>
                <w:szCs w:val="22"/>
              </w:rPr>
            </w:pPr>
          </w:p>
        </w:tc>
      </w:tr>
      <w:tr w:rsidR="00240A16" w:rsidRPr="00944E2E" w14:paraId="5A6D1AC5" w14:textId="77777777" w:rsidTr="00FA7EAE">
        <w:tc>
          <w:tcPr>
            <w:tcW w:w="5352" w:type="dxa"/>
          </w:tcPr>
          <w:p w14:paraId="35C85B58"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626511EA" w14:textId="77777777" w:rsidR="00240A16" w:rsidRPr="00944E2E" w:rsidRDefault="00240A16" w:rsidP="00FA7EAE">
            <w:pPr>
              <w:pStyle w:val="NoSpacing"/>
              <w:rPr>
                <w:sz w:val="22"/>
                <w:szCs w:val="22"/>
              </w:rPr>
            </w:pPr>
          </w:p>
        </w:tc>
      </w:tr>
    </w:tbl>
    <w:p w14:paraId="26A8CC76" w14:textId="77777777" w:rsidR="00240A16" w:rsidRDefault="00240A16" w:rsidP="00240A16">
      <w:pPr>
        <w:rPr>
          <w:rFonts w:ascii="Times New Roman" w:eastAsia="Times New Roman" w:hAnsi="Times New Roman" w:cs="Times New Roman"/>
          <w:sz w:val="24"/>
          <w:szCs w:val="24"/>
          <w:lang w:eastAsia="ar-SA"/>
        </w:rPr>
      </w:pPr>
    </w:p>
    <w:p w14:paraId="34B89CFD"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296B72BF"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1A1DE540"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7F09641" w14:textId="77777777" w:rsidR="00240A16" w:rsidRPr="00944E2E" w:rsidRDefault="00240A16" w:rsidP="00240A16">
      <w:pPr>
        <w:pStyle w:val="NoSpacing"/>
        <w:jc w:val="center"/>
        <w:rPr>
          <w:sz w:val="22"/>
          <w:szCs w:val="22"/>
        </w:rPr>
      </w:pPr>
    </w:p>
    <w:p w14:paraId="33C0F276"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0C227136" w14:textId="77777777" w:rsidR="00240A16" w:rsidRDefault="00240A16" w:rsidP="00240A16">
      <w:pPr>
        <w:pStyle w:val="NoSpacing1"/>
        <w:jc w:val="both"/>
        <w:rPr>
          <w:rFonts w:ascii="Times New Roman" w:hAnsi="Times New Roman"/>
          <w:b/>
        </w:rPr>
      </w:pPr>
    </w:p>
    <w:p w14:paraId="205DDE04" w14:textId="77777777" w:rsidR="00240A16" w:rsidRPr="00240A16" w:rsidRDefault="00240A16" w:rsidP="00240A16">
      <w:pPr>
        <w:pStyle w:val="NoSpacing1"/>
        <w:jc w:val="both"/>
        <w:rPr>
          <w:rFonts w:ascii="Times New Roman" w:eastAsia="Arial" w:hAnsi="Times New Roman"/>
          <w:b/>
          <w:bCs/>
          <w:caps/>
          <w:kern w:val="1"/>
        </w:rPr>
      </w:pPr>
      <w:r w:rsidRPr="00862C48">
        <w:rPr>
          <w:rFonts w:ascii="Times New Roman" w:hAnsi="Times New Roman"/>
          <w:b/>
        </w:rPr>
        <w:t>SERTIFICĒTA SPECIĀLISTA SILTUMAPGĀDES, VENTILĀCIJAS UN GAISA KONDICIONĒŠANAS SISTĒMU PROJEKTĒŠANĀ</w:t>
      </w:r>
      <w:r>
        <w:rPr>
          <w:rFonts w:ascii="Times New Roman" w:eastAsia="Arial" w:hAnsi="Times New Roman"/>
          <w:b/>
          <w:bCs/>
          <w:kern w:val="1"/>
        </w:rPr>
        <w:t xml:space="preserve"> </w:t>
      </w:r>
      <w:r w:rsidRPr="00240A16">
        <w:rPr>
          <w:rFonts w:ascii="Times New Roman" w:eastAsia="Arial" w:hAnsi="Times New Roman"/>
          <w:b/>
          <w:bCs/>
          <w:caps/>
          <w:kern w:val="1"/>
        </w:rPr>
        <w:t xml:space="preserve">PIEREDZE </w:t>
      </w:r>
    </w:p>
    <w:p w14:paraId="4C1AF82C"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siltumapgādes, ventilācijas un gaisa kondicionēšanas sistēmu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3.10.4.punktā noteiktajam)</w:t>
      </w:r>
    </w:p>
    <w:p w14:paraId="41AF9D15"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0ECD48D6" w14:textId="77777777" w:rsidTr="00FA7EAE">
        <w:tc>
          <w:tcPr>
            <w:tcW w:w="4273" w:type="dxa"/>
            <w:shd w:val="clear" w:color="auto" w:fill="auto"/>
          </w:tcPr>
          <w:p w14:paraId="0929F417"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2985D872" w14:textId="77777777" w:rsidR="00240A16" w:rsidRPr="00C806CC" w:rsidRDefault="00240A16" w:rsidP="00FA7EAE">
            <w:pPr>
              <w:pStyle w:val="NoSpacing1"/>
              <w:rPr>
                <w:rFonts w:ascii="Times New Roman" w:hAnsi="Times New Roman"/>
              </w:rPr>
            </w:pPr>
          </w:p>
        </w:tc>
      </w:tr>
      <w:tr w:rsidR="00240A16" w:rsidRPr="00C806CC" w14:paraId="0466D5A0" w14:textId="77777777" w:rsidTr="00FA7EAE">
        <w:tc>
          <w:tcPr>
            <w:tcW w:w="4273" w:type="dxa"/>
            <w:shd w:val="clear" w:color="auto" w:fill="auto"/>
          </w:tcPr>
          <w:p w14:paraId="746FEECA"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528AC4E" w14:textId="77777777" w:rsidR="00240A16" w:rsidRPr="00C806CC" w:rsidRDefault="00240A16" w:rsidP="00FA7EAE">
            <w:pPr>
              <w:pStyle w:val="NoSpacing1"/>
              <w:rPr>
                <w:rFonts w:ascii="Times New Roman" w:hAnsi="Times New Roman"/>
              </w:rPr>
            </w:pPr>
          </w:p>
        </w:tc>
      </w:tr>
      <w:tr w:rsidR="00240A16" w:rsidRPr="00C806CC" w14:paraId="42EF7F29" w14:textId="77777777" w:rsidTr="00FA7EAE">
        <w:tc>
          <w:tcPr>
            <w:tcW w:w="4273" w:type="dxa"/>
            <w:shd w:val="clear" w:color="auto" w:fill="auto"/>
          </w:tcPr>
          <w:p w14:paraId="781E11D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349E960F" w14:textId="77777777" w:rsidR="00240A16" w:rsidRPr="00C806CC" w:rsidRDefault="00240A16" w:rsidP="00FA7EAE">
            <w:pPr>
              <w:pStyle w:val="NoSpacing1"/>
              <w:rPr>
                <w:rFonts w:ascii="Times New Roman" w:hAnsi="Times New Roman"/>
              </w:rPr>
            </w:pPr>
          </w:p>
        </w:tc>
      </w:tr>
      <w:tr w:rsidR="00240A16" w:rsidRPr="00C806CC" w14:paraId="570E1ED4" w14:textId="77777777" w:rsidTr="00FA7EAE">
        <w:tc>
          <w:tcPr>
            <w:tcW w:w="4273" w:type="dxa"/>
            <w:shd w:val="clear" w:color="auto" w:fill="auto"/>
          </w:tcPr>
          <w:p w14:paraId="78EE2D32"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6448C72E" w14:textId="77777777" w:rsidR="00240A16" w:rsidRPr="00C806CC" w:rsidRDefault="00240A16" w:rsidP="00FA7EAE">
            <w:pPr>
              <w:pStyle w:val="NoSpacing1"/>
              <w:rPr>
                <w:rFonts w:ascii="Times New Roman" w:hAnsi="Times New Roman"/>
              </w:rPr>
            </w:pPr>
          </w:p>
        </w:tc>
      </w:tr>
      <w:tr w:rsidR="00240A16" w:rsidRPr="00C806CC" w14:paraId="24C98CF1" w14:textId="77777777" w:rsidTr="00FA7EAE">
        <w:tc>
          <w:tcPr>
            <w:tcW w:w="4273" w:type="dxa"/>
            <w:shd w:val="clear" w:color="auto" w:fill="auto"/>
          </w:tcPr>
          <w:p w14:paraId="53C1932A"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4379E87" w14:textId="77777777" w:rsidR="00240A16" w:rsidRPr="00C806CC" w:rsidRDefault="00240A16" w:rsidP="00FA7EAE">
            <w:pPr>
              <w:pStyle w:val="NoSpacing1"/>
              <w:rPr>
                <w:rFonts w:ascii="Times New Roman" w:hAnsi="Times New Roman"/>
              </w:rPr>
            </w:pPr>
          </w:p>
        </w:tc>
      </w:tr>
      <w:tr w:rsidR="00240A16" w:rsidRPr="00C806CC" w14:paraId="713AB2E1" w14:textId="77777777" w:rsidTr="00FA7EAE">
        <w:tc>
          <w:tcPr>
            <w:tcW w:w="4273" w:type="dxa"/>
            <w:shd w:val="clear" w:color="auto" w:fill="auto"/>
          </w:tcPr>
          <w:p w14:paraId="6330C29B"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60A691F8" w14:textId="77777777" w:rsidR="00240A16" w:rsidRPr="00C806CC" w:rsidRDefault="00240A16" w:rsidP="00FA7EAE">
            <w:pPr>
              <w:pStyle w:val="NoSpacing1"/>
              <w:rPr>
                <w:rFonts w:ascii="Times New Roman" w:hAnsi="Times New Roman"/>
              </w:rPr>
            </w:pPr>
          </w:p>
        </w:tc>
      </w:tr>
      <w:tr w:rsidR="00240A16" w:rsidRPr="00C806CC" w14:paraId="454A8D9D" w14:textId="77777777" w:rsidTr="00FA7EAE">
        <w:tc>
          <w:tcPr>
            <w:tcW w:w="4273" w:type="dxa"/>
            <w:shd w:val="clear" w:color="auto" w:fill="auto"/>
          </w:tcPr>
          <w:p w14:paraId="73ED4F21"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7201ACAE" w14:textId="77777777" w:rsidR="00240A16" w:rsidRPr="00C806CC" w:rsidRDefault="00240A16" w:rsidP="00FA7EAE">
            <w:pPr>
              <w:pStyle w:val="NoSpacing1"/>
              <w:rPr>
                <w:rFonts w:ascii="Times New Roman" w:hAnsi="Times New Roman"/>
              </w:rPr>
            </w:pPr>
          </w:p>
        </w:tc>
      </w:tr>
      <w:tr w:rsidR="00240A16" w:rsidRPr="00C806CC" w14:paraId="3C29BDB2" w14:textId="77777777" w:rsidTr="00FA7EAE">
        <w:tc>
          <w:tcPr>
            <w:tcW w:w="4273" w:type="dxa"/>
            <w:shd w:val="clear" w:color="auto" w:fill="auto"/>
          </w:tcPr>
          <w:p w14:paraId="5827AA5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04BF5B99" w14:textId="77777777" w:rsidR="00240A16" w:rsidRPr="00C806CC" w:rsidRDefault="00240A16" w:rsidP="00FA7EAE">
            <w:pPr>
              <w:pStyle w:val="NoSpacing1"/>
              <w:rPr>
                <w:rFonts w:ascii="Times New Roman" w:hAnsi="Times New Roman"/>
              </w:rPr>
            </w:pPr>
          </w:p>
        </w:tc>
      </w:tr>
      <w:tr w:rsidR="00240A16" w:rsidRPr="00C806CC" w14:paraId="3D2768CC" w14:textId="77777777" w:rsidTr="00FA7EAE">
        <w:tc>
          <w:tcPr>
            <w:tcW w:w="4273" w:type="dxa"/>
            <w:shd w:val="clear" w:color="auto" w:fill="auto"/>
          </w:tcPr>
          <w:p w14:paraId="285F299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65CB23C0" w14:textId="77777777" w:rsidR="00240A16" w:rsidRPr="00C806CC" w:rsidRDefault="00240A16" w:rsidP="00FA7EAE">
            <w:pPr>
              <w:pStyle w:val="NoSpacing1"/>
              <w:rPr>
                <w:rFonts w:ascii="Times New Roman" w:hAnsi="Times New Roman"/>
              </w:rPr>
            </w:pPr>
          </w:p>
        </w:tc>
      </w:tr>
      <w:tr w:rsidR="00240A16" w:rsidRPr="00C806CC" w14:paraId="577D05D2" w14:textId="77777777" w:rsidTr="00FA7EAE">
        <w:tc>
          <w:tcPr>
            <w:tcW w:w="4273" w:type="dxa"/>
            <w:shd w:val="clear" w:color="auto" w:fill="auto"/>
          </w:tcPr>
          <w:p w14:paraId="2BEC311A"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1F2487DE" w14:textId="77777777" w:rsidR="00240A16" w:rsidRPr="00C806CC" w:rsidRDefault="00240A16" w:rsidP="00FA7EAE">
            <w:pPr>
              <w:pStyle w:val="NoSpacing1"/>
              <w:rPr>
                <w:rFonts w:ascii="Times New Roman" w:hAnsi="Times New Roman"/>
              </w:rPr>
            </w:pPr>
          </w:p>
        </w:tc>
      </w:tr>
      <w:tr w:rsidR="00240A16" w:rsidRPr="00C806CC" w14:paraId="402A929A" w14:textId="77777777" w:rsidTr="00FA7EAE">
        <w:tc>
          <w:tcPr>
            <w:tcW w:w="4273" w:type="dxa"/>
            <w:shd w:val="clear" w:color="auto" w:fill="auto"/>
          </w:tcPr>
          <w:p w14:paraId="72552FA3"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49118510" w14:textId="77777777" w:rsidR="00240A16" w:rsidRPr="00C806CC" w:rsidRDefault="00240A16" w:rsidP="00FA7EAE">
            <w:pPr>
              <w:pStyle w:val="NoSpacing1"/>
              <w:rPr>
                <w:rFonts w:ascii="Times New Roman" w:hAnsi="Times New Roman"/>
              </w:rPr>
            </w:pPr>
          </w:p>
        </w:tc>
      </w:tr>
      <w:tr w:rsidR="00240A16" w:rsidRPr="00C806CC" w14:paraId="3B69AC22" w14:textId="77777777" w:rsidTr="00FA7EAE">
        <w:tc>
          <w:tcPr>
            <w:tcW w:w="4273" w:type="dxa"/>
            <w:shd w:val="clear" w:color="auto" w:fill="auto"/>
          </w:tcPr>
          <w:p w14:paraId="3C46E4FA"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06CB2C28" w14:textId="77777777" w:rsidR="00240A16" w:rsidRPr="00C806CC" w:rsidRDefault="00240A16" w:rsidP="00FA7EAE">
            <w:pPr>
              <w:pStyle w:val="NoSpacing1"/>
              <w:rPr>
                <w:rFonts w:ascii="Times New Roman" w:hAnsi="Times New Roman"/>
              </w:rPr>
            </w:pPr>
          </w:p>
        </w:tc>
      </w:tr>
    </w:tbl>
    <w:p w14:paraId="5FFD77A1"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7229241A" w14:textId="77777777" w:rsidTr="00FA7EAE">
        <w:tc>
          <w:tcPr>
            <w:tcW w:w="5352" w:type="dxa"/>
          </w:tcPr>
          <w:p w14:paraId="19E34F2E"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40615C92" w14:textId="77777777" w:rsidR="00240A16" w:rsidRPr="00944E2E" w:rsidRDefault="00240A16" w:rsidP="00FA7EAE">
            <w:pPr>
              <w:pStyle w:val="NoSpacing"/>
              <w:rPr>
                <w:sz w:val="22"/>
                <w:szCs w:val="22"/>
              </w:rPr>
            </w:pPr>
          </w:p>
        </w:tc>
      </w:tr>
      <w:tr w:rsidR="00240A16" w:rsidRPr="00944E2E" w14:paraId="54C90E5D" w14:textId="77777777" w:rsidTr="00FA7EAE">
        <w:tc>
          <w:tcPr>
            <w:tcW w:w="5352" w:type="dxa"/>
          </w:tcPr>
          <w:p w14:paraId="2F5AFC32"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5089E2A7" w14:textId="77777777" w:rsidR="00240A16" w:rsidRPr="00944E2E" w:rsidRDefault="00240A16" w:rsidP="00FA7EAE">
            <w:pPr>
              <w:pStyle w:val="NoSpacing"/>
              <w:rPr>
                <w:sz w:val="22"/>
                <w:szCs w:val="22"/>
              </w:rPr>
            </w:pPr>
          </w:p>
        </w:tc>
      </w:tr>
      <w:tr w:rsidR="00240A16" w:rsidRPr="00944E2E" w14:paraId="7CF4B5DE" w14:textId="77777777" w:rsidTr="00FA7EAE">
        <w:tc>
          <w:tcPr>
            <w:tcW w:w="5352" w:type="dxa"/>
          </w:tcPr>
          <w:p w14:paraId="4038DCA1"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074D3F8" w14:textId="77777777" w:rsidR="00240A16" w:rsidRPr="00944E2E" w:rsidRDefault="00240A16" w:rsidP="00FA7EAE">
            <w:pPr>
              <w:pStyle w:val="NoSpacing"/>
              <w:rPr>
                <w:sz w:val="22"/>
                <w:szCs w:val="22"/>
              </w:rPr>
            </w:pPr>
          </w:p>
        </w:tc>
      </w:tr>
      <w:tr w:rsidR="00240A16" w:rsidRPr="00944E2E" w14:paraId="650207DF" w14:textId="77777777" w:rsidTr="00FA7EAE">
        <w:tc>
          <w:tcPr>
            <w:tcW w:w="5352" w:type="dxa"/>
          </w:tcPr>
          <w:p w14:paraId="52F2119D"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2B9A9991" w14:textId="77777777" w:rsidR="00240A16" w:rsidRPr="00944E2E" w:rsidRDefault="00240A16" w:rsidP="00FA7EAE">
            <w:pPr>
              <w:pStyle w:val="NoSpacing"/>
              <w:rPr>
                <w:sz w:val="22"/>
                <w:szCs w:val="22"/>
              </w:rPr>
            </w:pPr>
          </w:p>
        </w:tc>
      </w:tr>
    </w:tbl>
    <w:p w14:paraId="19F4D8B2" w14:textId="77777777" w:rsidR="00240A16" w:rsidRDefault="00240A16" w:rsidP="00240A16">
      <w:pPr>
        <w:rPr>
          <w:rFonts w:ascii="Times New Roman" w:eastAsia="Times New Roman" w:hAnsi="Times New Roman" w:cs="Times New Roman"/>
          <w:sz w:val="24"/>
          <w:szCs w:val="24"/>
          <w:lang w:eastAsia="ar-SA"/>
        </w:rPr>
      </w:pPr>
    </w:p>
    <w:p w14:paraId="6129E09B"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1E9A8023"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83292C9"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3735FB37" w14:textId="77777777" w:rsidR="00240A16" w:rsidRPr="00944E2E" w:rsidRDefault="00240A16" w:rsidP="00240A16">
      <w:pPr>
        <w:pStyle w:val="NoSpacing"/>
        <w:jc w:val="center"/>
        <w:rPr>
          <w:sz w:val="22"/>
          <w:szCs w:val="22"/>
        </w:rPr>
      </w:pPr>
    </w:p>
    <w:p w14:paraId="2CF350C9"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0D6F06C4" w14:textId="77777777" w:rsidR="00240A16" w:rsidRDefault="00240A16" w:rsidP="00240A16">
      <w:pPr>
        <w:pStyle w:val="NoSpacing1"/>
        <w:jc w:val="both"/>
        <w:rPr>
          <w:rFonts w:ascii="Times New Roman" w:hAnsi="Times New Roman"/>
          <w:b/>
        </w:rPr>
      </w:pPr>
    </w:p>
    <w:p w14:paraId="77633536" w14:textId="77777777" w:rsidR="00240A16" w:rsidRPr="00240A16" w:rsidRDefault="00240A16" w:rsidP="00240A16">
      <w:pPr>
        <w:pStyle w:val="NoSpacing1"/>
        <w:jc w:val="both"/>
        <w:rPr>
          <w:rFonts w:ascii="Times New Roman" w:eastAsia="Arial" w:hAnsi="Times New Roman"/>
          <w:b/>
          <w:bCs/>
          <w:caps/>
          <w:kern w:val="1"/>
        </w:rPr>
      </w:pPr>
      <w:r w:rsidRPr="00102104">
        <w:rPr>
          <w:rFonts w:ascii="Times New Roman" w:hAnsi="Times New Roman"/>
          <w:b/>
        </w:rPr>
        <w:t xml:space="preserve">SERTIFICĒTA SPECIĀLISTA ŪDENSAPGĀDES UN KANALIZĀCIJAS SISTĒMU, IESKAITOT UGUNSDZĒSĪBAS SISTĒMAS, </w:t>
      </w:r>
      <w:r w:rsidRPr="00240A16">
        <w:rPr>
          <w:rFonts w:ascii="Times New Roman" w:hAnsi="Times New Roman"/>
          <w:b/>
        </w:rPr>
        <w:t>PROJEKTĒŠANĀ</w:t>
      </w:r>
      <w:r w:rsidRPr="00240A16">
        <w:rPr>
          <w:rFonts w:ascii="Times New Roman" w:eastAsia="Arial" w:hAnsi="Times New Roman"/>
          <w:b/>
          <w:bCs/>
          <w:kern w:val="1"/>
        </w:rPr>
        <w:t xml:space="preserve"> </w:t>
      </w:r>
      <w:r w:rsidRPr="00240A16">
        <w:rPr>
          <w:rFonts w:ascii="Times New Roman" w:eastAsia="Arial" w:hAnsi="Times New Roman"/>
          <w:b/>
          <w:bCs/>
          <w:caps/>
          <w:kern w:val="1"/>
        </w:rPr>
        <w:t xml:space="preserve">PIEREDZE </w:t>
      </w:r>
    </w:p>
    <w:p w14:paraId="33FD58AC"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ūdensapgādes un kanalizācijas sistēmu, ieskaitot ugunsdzēsības sistēmas,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3.10.5.punktā noteiktajam</w:t>
      </w:r>
      <w:r w:rsidRPr="00C806CC">
        <w:rPr>
          <w:rFonts w:ascii="Times New Roman" w:hAnsi="Times New Roman"/>
        </w:rPr>
        <w:t>)</w:t>
      </w:r>
    </w:p>
    <w:p w14:paraId="193F824C"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A30F19C" w14:textId="77777777" w:rsidTr="00FA7EAE">
        <w:tc>
          <w:tcPr>
            <w:tcW w:w="4273" w:type="dxa"/>
            <w:shd w:val="clear" w:color="auto" w:fill="auto"/>
          </w:tcPr>
          <w:p w14:paraId="34765FD9"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3C47D130" w14:textId="77777777" w:rsidR="00240A16" w:rsidRPr="00C806CC" w:rsidRDefault="00240A16" w:rsidP="00FA7EAE">
            <w:pPr>
              <w:pStyle w:val="NoSpacing1"/>
              <w:rPr>
                <w:rFonts w:ascii="Times New Roman" w:hAnsi="Times New Roman"/>
              </w:rPr>
            </w:pPr>
          </w:p>
        </w:tc>
      </w:tr>
      <w:tr w:rsidR="00240A16" w:rsidRPr="00C806CC" w14:paraId="3C16AAF1" w14:textId="77777777" w:rsidTr="00FA7EAE">
        <w:tc>
          <w:tcPr>
            <w:tcW w:w="4273" w:type="dxa"/>
            <w:shd w:val="clear" w:color="auto" w:fill="auto"/>
          </w:tcPr>
          <w:p w14:paraId="32B1B8FA"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67121759" w14:textId="77777777" w:rsidR="00240A16" w:rsidRPr="00C806CC" w:rsidRDefault="00240A16" w:rsidP="00FA7EAE">
            <w:pPr>
              <w:pStyle w:val="NoSpacing1"/>
              <w:rPr>
                <w:rFonts w:ascii="Times New Roman" w:hAnsi="Times New Roman"/>
              </w:rPr>
            </w:pPr>
          </w:p>
        </w:tc>
      </w:tr>
      <w:tr w:rsidR="00240A16" w:rsidRPr="00C806CC" w14:paraId="5B01296E" w14:textId="77777777" w:rsidTr="00FA7EAE">
        <w:tc>
          <w:tcPr>
            <w:tcW w:w="4273" w:type="dxa"/>
            <w:shd w:val="clear" w:color="auto" w:fill="auto"/>
          </w:tcPr>
          <w:p w14:paraId="4CA8B1D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7EBAB00F" w14:textId="77777777" w:rsidR="00240A16" w:rsidRPr="00C806CC" w:rsidRDefault="00240A16" w:rsidP="00FA7EAE">
            <w:pPr>
              <w:pStyle w:val="NoSpacing1"/>
              <w:rPr>
                <w:rFonts w:ascii="Times New Roman" w:hAnsi="Times New Roman"/>
              </w:rPr>
            </w:pPr>
          </w:p>
        </w:tc>
      </w:tr>
      <w:tr w:rsidR="00240A16" w:rsidRPr="00C806CC" w14:paraId="1354A109" w14:textId="77777777" w:rsidTr="00FA7EAE">
        <w:tc>
          <w:tcPr>
            <w:tcW w:w="4273" w:type="dxa"/>
            <w:shd w:val="clear" w:color="auto" w:fill="auto"/>
          </w:tcPr>
          <w:p w14:paraId="569F5613"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39B5ED12" w14:textId="77777777" w:rsidR="00240A16" w:rsidRPr="00C806CC" w:rsidRDefault="00240A16" w:rsidP="00FA7EAE">
            <w:pPr>
              <w:pStyle w:val="NoSpacing1"/>
              <w:rPr>
                <w:rFonts w:ascii="Times New Roman" w:hAnsi="Times New Roman"/>
              </w:rPr>
            </w:pPr>
          </w:p>
        </w:tc>
      </w:tr>
      <w:tr w:rsidR="00240A16" w:rsidRPr="00C806CC" w14:paraId="73B112BB" w14:textId="77777777" w:rsidTr="00FA7EAE">
        <w:tc>
          <w:tcPr>
            <w:tcW w:w="4273" w:type="dxa"/>
            <w:shd w:val="clear" w:color="auto" w:fill="auto"/>
          </w:tcPr>
          <w:p w14:paraId="30B2936A"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DCE0560" w14:textId="77777777" w:rsidR="00240A16" w:rsidRPr="00C806CC" w:rsidRDefault="00240A16" w:rsidP="00FA7EAE">
            <w:pPr>
              <w:pStyle w:val="NoSpacing1"/>
              <w:rPr>
                <w:rFonts w:ascii="Times New Roman" w:hAnsi="Times New Roman"/>
              </w:rPr>
            </w:pPr>
          </w:p>
        </w:tc>
      </w:tr>
      <w:tr w:rsidR="00240A16" w:rsidRPr="00C806CC" w14:paraId="2A2A55B5" w14:textId="77777777" w:rsidTr="00FA7EAE">
        <w:tc>
          <w:tcPr>
            <w:tcW w:w="4273" w:type="dxa"/>
            <w:shd w:val="clear" w:color="auto" w:fill="auto"/>
          </w:tcPr>
          <w:p w14:paraId="6B288E7C"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0DEF234F" w14:textId="77777777" w:rsidR="00240A16" w:rsidRPr="00C806CC" w:rsidRDefault="00240A16" w:rsidP="00FA7EAE">
            <w:pPr>
              <w:pStyle w:val="NoSpacing1"/>
              <w:rPr>
                <w:rFonts w:ascii="Times New Roman" w:hAnsi="Times New Roman"/>
              </w:rPr>
            </w:pPr>
          </w:p>
        </w:tc>
      </w:tr>
      <w:tr w:rsidR="00240A16" w:rsidRPr="00C806CC" w14:paraId="07B0810A" w14:textId="77777777" w:rsidTr="00FA7EAE">
        <w:tc>
          <w:tcPr>
            <w:tcW w:w="4273" w:type="dxa"/>
            <w:shd w:val="clear" w:color="auto" w:fill="auto"/>
          </w:tcPr>
          <w:p w14:paraId="3526C996"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2C104840" w14:textId="77777777" w:rsidR="00240A16" w:rsidRPr="00C806CC" w:rsidRDefault="00240A16" w:rsidP="00FA7EAE">
            <w:pPr>
              <w:pStyle w:val="NoSpacing1"/>
              <w:rPr>
                <w:rFonts w:ascii="Times New Roman" w:hAnsi="Times New Roman"/>
              </w:rPr>
            </w:pPr>
          </w:p>
        </w:tc>
      </w:tr>
      <w:tr w:rsidR="00240A16" w:rsidRPr="00C806CC" w14:paraId="137E9FF7" w14:textId="77777777" w:rsidTr="00FA7EAE">
        <w:tc>
          <w:tcPr>
            <w:tcW w:w="4273" w:type="dxa"/>
            <w:shd w:val="clear" w:color="auto" w:fill="auto"/>
          </w:tcPr>
          <w:p w14:paraId="1953228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2560F408" w14:textId="77777777" w:rsidR="00240A16" w:rsidRPr="00C806CC" w:rsidRDefault="00240A16" w:rsidP="00FA7EAE">
            <w:pPr>
              <w:pStyle w:val="NoSpacing1"/>
              <w:rPr>
                <w:rFonts w:ascii="Times New Roman" w:hAnsi="Times New Roman"/>
              </w:rPr>
            </w:pPr>
          </w:p>
        </w:tc>
      </w:tr>
      <w:tr w:rsidR="00240A16" w:rsidRPr="00C806CC" w14:paraId="7062B9FC" w14:textId="77777777" w:rsidTr="00FA7EAE">
        <w:tc>
          <w:tcPr>
            <w:tcW w:w="4273" w:type="dxa"/>
            <w:shd w:val="clear" w:color="auto" w:fill="auto"/>
          </w:tcPr>
          <w:p w14:paraId="7BCB7E0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48AEAE54" w14:textId="77777777" w:rsidR="00240A16" w:rsidRPr="00C806CC" w:rsidRDefault="00240A16" w:rsidP="00FA7EAE">
            <w:pPr>
              <w:pStyle w:val="NoSpacing1"/>
              <w:rPr>
                <w:rFonts w:ascii="Times New Roman" w:hAnsi="Times New Roman"/>
              </w:rPr>
            </w:pPr>
          </w:p>
        </w:tc>
      </w:tr>
      <w:tr w:rsidR="00240A16" w:rsidRPr="00C806CC" w14:paraId="5B2CA880" w14:textId="77777777" w:rsidTr="00FA7EAE">
        <w:tc>
          <w:tcPr>
            <w:tcW w:w="4273" w:type="dxa"/>
            <w:shd w:val="clear" w:color="auto" w:fill="auto"/>
          </w:tcPr>
          <w:p w14:paraId="1685E0DA"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290FB8AE" w14:textId="77777777" w:rsidR="00240A16" w:rsidRPr="00C806CC" w:rsidRDefault="00240A16" w:rsidP="00FA7EAE">
            <w:pPr>
              <w:pStyle w:val="NoSpacing1"/>
              <w:rPr>
                <w:rFonts w:ascii="Times New Roman" w:hAnsi="Times New Roman"/>
              </w:rPr>
            </w:pPr>
          </w:p>
        </w:tc>
      </w:tr>
      <w:tr w:rsidR="00240A16" w:rsidRPr="00C806CC" w14:paraId="3522DF9A" w14:textId="77777777" w:rsidTr="00FA7EAE">
        <w:tc>
          <w:tcPr>
            <w:tcW w:w="4273" w:type="dxa"/>
            <w:shd w:val="clear" w:color="auto" w:fill="auto"/>
          </w:tcPr>
          <w:p w14:paraId="5B4926AB"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205D44BE" w14:textId="77777777" w:rsidR="00240A16" w:rsidRPr="00C806CC" w:rsidRDefault="00240A16" w:rsidP="00FA7EAE">
            <w:pPr>
              <w:pStyle w:val="NoSpacing1"/>
              <w:rPr>
                <w:rFonts w:ascii="Times New Roman" w:hAnsi="Times New Roman"/>
              </w:rPr>
            </w:pPr>
          </w:p>
        </w:tc>
      </w:tr>
      <w:tr w:rsidR="00240A16" w:rsidRPr="00C806CC" w14:paraId="012BDBAC" w14:textId="77777777" w:rsidTr="00FA7EAE">
        <w:tc>
          <w:tcPr>
            <w:tcW w:w="4273" w:type="dxa"/>
            <w:shd w:val="clear" w:color="auto" w:fill="auto"/>
          </w:tcPr>
          <w:p w14:paraId="15E8E1BA"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22285AB0" w14:textId="77777777" w:rsidR="00240A16" w:rsidRPr="00C806CC" w:rsidRDefault="00240A16" w:rsidP="00FA7EAE">
            <w:pPr>
              <w:pStyle w:val="NoSpacing1"/>
              <w:rPr>
                <w:rFonts w:ascii="Times New Roman" w:hAnsi="Times New Roman"/>
              </w:rPr>
            </w:pPr>
          </w:p>
        </w:tc>
      </w:tr>
    </w:tbl>
    <w:p w14:paraId="0A96FEC6"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36113904" w14:textId="77777777" w:rsidTr="00FA7EAE">
        <w:tc>
          <w:tcPr>
            <w:tcW w:w="5352" w:type="dxa"/>
          </w:tcPr>
          <w:p w14:paraId="5DB8A8A1"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1029FE66" w14:textId="77777777" w:rsidR="00240A16" w:rsidRPr="00944E2E" w:rsidRDefault="00240A16" w:rsidP="00FA7EAE">
            <w:pPr>
              <w:pStyle w:val="NoSpacing"/>
              <w:rPr>
                <w:sz w:val="22"/>
                <w:szCs w:val="22"/>
              </w:rPr>
            </w:pPr>
          </w:p>
        </w:tc>
      </w:tr>
      <w:tr w:rsidR="00240A16" w:rsidRPr="00944E2E" w14:paraId="73B9FE81" w14:textId="77777777" w:rsidTr="00FA7EAE">
        <w:tc>
          <w:tcPr>
            <w:tcW w:w="5352" w:type="dxa"/>
          </w:tcPr>
          <w:p w14:paraId="4DC51D81"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1E09A98B" w14:textId="77777777" w:rsidR="00240A16" w:rsidRPr="00944E2E" w:rsidRDefault="00240A16" w:rsidP="00FA7EAE">
            <w:pPr>
              <w:pStyle w:val="NoSpacing"/>
              <w:rPr>
                <w:sz w:val="22"/>
                <w:szCs w:val="22"/>
              </w:rPr>
            </w:pPr>
          </w:p>
        </w:tc>
      </w:tr>
      <w:tr w:rsidR="00240A16" w:rsidRPr="00944E2E" w14:paraId="5AEDB3E9" w14:textId="77777777" w:rsidTr="00FA7EAE">
        <w:tc>
          <w:tcPr>
            <w:tcW w:w="5352" w:type="dxa"/>
          </w:tcPr>
          <w:p w14:paraId="41657FDE"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DE73BCA" w14:textId="77777777" w:rsidR="00240A16" w:rsidRPr="00944E2E" w:rsidRDefault="00240A16" w:rsidP="00FA7EAE">
            <w:pPr>
              <w:pStyle w:val="NoSpacing"/>
              <w:rPr>
                <w:sz w:val="22"/>
                <w:szCs w:val="22"/>
              </w:rPr>
            </w:pPr>
          </w:p>
        </w:tc>
      </w:tr>
      <w:tr w:rsidR="00240A16" w:rsidRPr="00944E2E" w14:paraId="7066F4A2" w14:textId="77777777" w:rsidTr="00FA7EAE">
        <w:tc>
          <w:tcPr>
            <w:tcW w:w="5352" w:type="dxa"/>
          </w:tcPr>
          <w:p w14:paraId="6C1BD17A"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02401B60" w14:textId="77777777" w:rsidR="00240A16" w:rsidRPr="00944E2E" w:rsidRDefault="00240A16" w:rsidP="00FA7EAE">
            <w:pPr>
              <w:pStyle w:val="NoSpacing"/>
              <w:rPr>
                <w:sz w:val="22"/>
                <w:szCs w:val="22"/>
              </w:rPr>
            </w:pPr>
          </w:p>
        </w:tc>
      </w:tr>
    </w:tbl>
    <w:p w14:paraId="38C3E4FD" w14:textId="77777777" w:rsidR="00240A16" w:rsidRDefault="00240A16" w:rsidP="00240A16">
      <w:pPr>
        <w:rPr>
          <w:rFonts w:ascii="Times New Roman" w:eastAsia="Times New Roman" w:hAnsi="Times New Roman" w:cs="Times New Roman"/>
          <w:sz w:val="24"/>
          <w:szCs w:val="24"/>
          <w:lang w:eastAsia="ar-SA"/>
        </w:rPr>
      </w:pPr>
    </w:p>
    <w:p w14:paraId="4E348B4F"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50D147E4"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07BFC8C7"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638630B0" w14:textId="77777777" w:rsidR="00240A16" w:rsidRPr="00944E2E" w:rsidRDefault="00240A16" w:rsidP="00240A16">
      <w:pPr>
        <w:pStyle w:val="NoSpacing"/>
        <w:jc w:val="center"/>
        <w:rPr>
          <w:sz w:val="22"/>
          <w:szCs w:val="22"/>
        </w:rPr>
      </w:pPr>
    </w:p>
    <w:p w14:paraId="2E06CB32"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55AE0F49" w14:textId="77777777" w:rsidR="00240A16" w:rsidRDefault="00240A16" w:rsidP="00240A16">
      <w:pPr>
        <w:pStyle w:val="NoSpacing1"/>
        <w:jc w:val="both"/>
        <w:rPr>
          <w:rFonts w:ascii="Times New Roman" w:hAnsi="Times New Roman"/>
          <w:b/>
        </w:rPr>
      </w:pPr>
    </w:p>
    <w:p w14:paraId="118D405C" w14:textId="77777777" w:rsidR="00240A16" w:rsidRPr="00102104" w:rsidRDefault="00240A16" w:rsidP="00240A16">
      <w:pPr>
        <w:pStyle w:val="NoSpacing1"/>
        <w:jc w:val="both"/>
        <w:rPr>
          <w:rFonts w:ascii="Times New Roman" w:hAnsi="Times New Roman"/>
        </w:rPr>
      </w:pPr>
      <w:r>
        <w:rPr>
          <w:rFonts w:ascii="Times New Roman" w:hAnsi="Times New Roman"/>
          <w:b/>
        </w:rPr>
        <w:t>SERTIFICĒTA SPECIĀLISTA</w:t>
      </w:r>
      <w:r w:rsidRPr="00102104">
        <w:rPr>
          <w:rFonts w:ascii="Times New Roman" w:hAnsi="Times New Roman"/>
          <w:b/>
        </w:rPr>
        <w:t xml:space="preserve"> ELEKTRONISKO SAKARU SISTĒMU UN TĪKLU PROJEKTĒŠANĀ</w:t>
      </w:r>
      <w:r>
        <w:rPr>
          <w:rFonts w:ascii="Times New Roman" w:hAnsi="Times New Roman"/>
        </w:rPr>
        <w:t xml:space="preserve"> </w:t>
      </w:r>
      <w:r>
        <w:rPr>
          <w:rFonts w:ascii="Times New Roman" w:eastAsia="Arial" w:hAnsi="Times New Roman"/>
          <w:b/>
          <w:bCs/>
          <w:caps/>
          <w:kern w:val="1"/>
        </w:rPr>
        <w:t xml:space="preserve">PIEREDZE </w:t>
      </w:r>
    </w:p>
    <w:p w14:paraId="72EABEEB" w14:textId="77777777" w:rsidR="00240A16" w:rsidRDefault="00240A16" w:rsidP="00240A16">
      <w:pPr>
        <w:pStyle w:val="NoSpacing1"/>
        <w:jc w:val="both"/>
        <w:rPr>
          <w:rFonts w:ascii="Times New Roman" w:hAnsi="Times New Roman"/>
        </w:rPr>
      </w:pPr>
      <w:r>
        <w:rPr>
          <w:rFonts w:ascii="Times New Roman" w:hAnsi="Times New Roman"/>
          <w:b/>
        </w:rPr>
        <w:t>S</w:t>
      </w:r>
      <w:r w:rsidRPr="00102104">
        <w:rPr>
          <w:rFonts w:ascii="Times New Roman" w:hAnsi="Times New Roman"/>
          <w:b/>
        </w:rPr>
        <w:t xml:space="preserve">ertificēts speciālists elektronisko sakaru sistēmu un tīklu </w:t>
      </w:r>
      <w:r w:rsidRPr="00240A16">
        <w:rPr>
          <w:rFonts w:ascii="Times New Roman" w:hAnsi="Times New Roman"/>
          <w:b/>
        </w:rPr>
        <w:t>projektēšanā</w:t>
      </w:r>
      <w:r w:rsidRPr="00240A16">
        <w:rPr>
          <w:rFonts w:ascii="Times New Roman" w:eastAsia="Arial" w:hAnsi="Times New Roman"/>
          <w:bCs/>
          <w:kern w:val="1"/>
        </w:rPr>
        <w:t xml:space="preserve"> </w:t>
      </w:r>
      <w:r w:rsidRPr="00240A16">
        <w:rPr>
          <w:rFonts w:ascii="Times New Roman" w:eastAsia="Arial" w:hAnsi="Times New Roman"/>
          <w:bCs/>
          <w:caps/>
          <w:kern w:val="1"/>
        </w:rPr>
        <w:t>(</w:t>
      </w:r>
      <w:r w:rsidRPr="00240A16">
        <w:rPr>
          <w:rFonts w:ascii="Times New Roman" w:hAnsi="Times New Roman"/>
        </w:rPr>
        <w:t>norāda informāciju atbilstoši nolikuma 3.10.6.punktā noteiktajam)</w:t>
      </w:r>
    </w:p>
    <w:p w14:paraId="32AB31BC"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4F63154" w14:textId="77777777" w:rsidTr="00FA7EAE">
        <w:tc>
          <w:tcPr>
            <w:tcW w:w="4273" w:type="dxa"/>
            <w:shd w:val="clear" w:color="auto" w:fill="auto"/>
          </w:tcPr>
          <w:p w14:paraId="6C9FD695"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4AF7F170" w14:textId="77777777" w:rsidR="00240A16" w:rsidRPr="00C806CC" w:rsidRDefault="00240A16" w:rsidP="00FA7EAE">
            <w:pPr>
              <w:pStyle w:val="NoSpacing1"/>
              <w:rPr>
                <w:rFonts w:ascii="Times New Roman" w:hAnsi="Times New Roman"/>
              </w:rPr>
            </w:pPr>
          </w:p>
        </w:tc>
      </w:tr>
      <w:tr w:rsidR="00240A16" w:rsidRPr="00C806CC" w14:paraId="338A261B" w14:textId="77777777" w:rsidTr="00FA7EAE">
        <w:tc>
          <w:tcPr>
            <w:tcW w:w="4273" w:type="dxa"/>
            <w:shd w:val="clear" w:color="auto" w:fill="auto"/>
          </w:tcPr>
          <w:p w14:paraId="13CF1C9D"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B897640" w14:textId="77777777" w:rsidR="00240A16" w:rsidRPr="00C806CC" w:rsidRDefault="00240A16" w:rsidP="00FA7EAE">
            <w:pPr>
              <w:pStyle w:val="NoSpacing1"/>
              <w:rPr>
                <w:rFonts w:ascii="Times New Roman" w:hAnsi="Times New Roman"/>
              </w:rPr>
            </w:pPr>
          </w:p>
        </w:tc>
      </w:tr>
      <w:tr w:rsidR="00240A16" w:rsidRPr="00C806CC" w14:paraId="1D906023" w14:textId="77777777" w:rsidTr="00FA7EAE">
        <w:tc>
          <w:tcPr>
            <w:tcW w:w="4273" w:type="dxa"/>
            <w:shd w:val="clear" w:color="auto" w:fill="auto"/>
          </w:tcPr>
          <w:p w14:paraId="55E49DC4"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3E855EBD" w14:textId="77777777" w:rsidR="00240A16" w:rsidRPr="00C806CC" w:rsidRDefault="00240A16" w:rsidP="00FA7EAE">
            <w:pPr>
              <w:pStyle w:val="NoSpacing1"/>
              <w:rPr>
                <w:rFonts w:ascii="Times New Roman" w:hAnsi="Times New Roman"/>
              </w:rPr>
            </w:pPr>
          </w:p>
        </w:tc>
      </w:tr>
      <w:tr w:rsidR="00240A16" w:rsidRPr="00C806CC" w14:paraId="0233DD02" w14:textId="77777777" w:rsidTr="00FA7EAE">
        <w:tc>
          <w:tcPr>
            <w:tcW w:w="4273" w:type="dxa"/>
            <w:shd w:val="clear" w:color="auto" w:fill="auto"/>
          </w:tcPr>
          <w:p w14:paraId="46C4F2A2"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0C9D1B7A" w14:textId="77777777" w:rsidR="00240A16" w:rsidRPr="00C806CC" w:rsidRDefault="00240A16" w:rsidP="00FA7EAE">
            <w:pPr>
              <w:pStyle w:val="NoSpacing1"/>
              <w:rPr>
                <w:rFonts w:ascii="Times New Roman" w:hAnsi="Times New Roman"/>
              </w:rPr>
            </w:pPr>
          </w:p>
        </w:tc>
      </w:tr>
      <w:tr w:rsidR="00240A16" w:rsidRPr="00C806CC" w14:paraId="2F33C9DC" w14:textId="77777777" w:rsidTr="00FA7EAE">
        <w:tc>
          <w:tcPr>
            <w:tcW w:w="4273" w:type="dxa"/>
            <w:shd w:val="clear" w:color="auto" w:fill="auto"/>
          </w:tcPr>
          <w:p w14:paraId="1AB2465C"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441E67B" w14:textId="77777777" w:rsidR="00240A16" w:rsidRPr="00C806CC" w:rsidRDefault="00240A16" w:rsidP="00FA7EAE">
            <w:pPr>
              <w:pStyle w:val="NoSpacing1"/>
              <w:rPr>
                <w:rFonts w:ascii="Times New Roman" w:hAnsi="Times New Roman"/>
              </w:rPr>
            </w:pPr>
          </w:p>
        </w:tc>
      </w:tr>
      <w:tr w:rsidR="00240A16" w:rsidRPr="00C806CC" w14:paraId="2CDA29F4" w14:textId="77777777" w:rsidTr="00FA7EAE">
        <w:tc>
          <w:tcPr>
            <w:tcW w:w="4273" w:type="dxa"/>
            <w:shd w:val="clear" w:color="auto" w:fill="auto"/>
          </w:tcPr>
          <w:p w14:paraId="70D3DA34"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0A670291" w14:textId="77777777" w:rsidR="00240A16" w:rsidRPr="00C806CC" w:rsidRDefault="00240A16" w:rsidP="00FA7EAE">
            <w:pPr>
              <w:pStyle w:val="NoSpacing1"/>
              <w:rPr>
                <w:rFonts w:ascii="Times New Roman" w:hAnsi="Times New Roman"/>
              </w:rPr>
            </w:pPr>
          </w:p>
        </w:tc>
      </w:tr>
      <w:tr w:rsidR="00240A16" w:rsidRPr="00C806CC" w14:paraId="611B013A" w14:textId="77777777" w:rsidTr="00FA7EAE">
        <w:tc>
          <w:tcPr>
            <w:tcW w:w="4273" w:type="dxa"/>
            <w:shd w:val="clear" w:color="auto" w:fill="auto"/>
          </w:tcPr>
          <w:p w14:paraId="48882EBC"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2B75CBDF" w14:textId="77777777" w:rsidR="00240A16" w:rsidRPr="00C806CC" w:rsidRDefault="00240A16" w:rsidP="00FA7EAE">
            <w:pPr>
              <w:pStyle w:val="NoSpacing1"/>
              <w:rPr>
                <w:rFonts w:ascii="Times New Roman" w:hAnsi="Times New Roman"/>
              </w:rPr>
            </w:pPr>
          </w:p>
        </w:tc>
      </w:tr>
      <w:tr w:rsidR="00240A16" w:rsidRPr="00C806CC" w14:paraId="47F5A7C3" w14:textId="77777777" w:rsidTr="00FA7EAE">
        <w:tc>
          <w:tcPr>
            <w:tcW w:w="4273" w:type="dxa"/>
            <w:shd w:val="clear" w:color="auto" w:fill="auto"/>
          </w:tcPr>
          <w:p w14:paraId="640AF864"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13E80ADE" w14:textId="77777777" w:rsidR="00240A16" w:rsidRPr="00C806CC" w:rsidRDefault="00240A16" w:rsidP="00FA7EAE">
            <w:pPr>
              <w:pStyle w:val="NoSpacing1"/>
              <w:rPr>
                <w:rFonts w:ascii="Times New Roman" w:hAnsi="Times New Roman"/>
              </w:rPr>
            </w:pPr>
          </w:p>
        </w:tc>
      </w:tr>
      <w:tr w:rsidR="00240A16" w:rsidRPr="00C806CC" w14:paraId="7F034320" w14:textId="77777777" w:rsidTr="00FA7EAE">
        <w:tc>
          <w:tcPr>
            <w:tcW w:w="4273" w:type="dxa"/>
            <w:shd w:val="clear" w:color="auto" w:fill="auto"/>
          </w:tcPr>
          <w:p w14:paraId="3631B7C3"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2C63781A" w14:textId="77777777" w:rsidR="00240A16" w:rsidRPr="00C806CC" w:rsidRDefault="00240A16" w:rsidP="00FA7EAE">
            <w:pPr>
              <w:pStyle w:val="NoSpacing1"/>
              <w:rPr>
                <w:rFonts w:ascii="Times New Roman" w:hAnsi="Times New Roman"/>
              </w:rPr>
            </w:pPr>
          </w:p>
        </w:tc>
      </w:tr>
      <w:tr w:rsidR="00240A16" w:rsidRPr="00C806CC" w14:paraId="536C915A" w14:textId="77777777" w:rsidTr="00FA7EAE">
        <w:tc>
          <w:tcPr>
            <w:tcW w:w="4273" w:type="dxa"/>
            <w:shd w:val="clear" w:color="auto" w:fill="auto"/>
          </w:tcPr>
          <w:p w14:paraId="3B331FFB"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335EB5AE" w14:textId="77777777" w:rsidR="00240A16" w:rsidRPr="00C806CC" w:rsidRDefault="00240A16" w:rsidP="00FA7EAE">
            <w:pPr>
              <w:pStyle w:val="NoSpacing1"/>
              <w:rPr>
                <w:rFonts w:ascii="Times New Roman" w:hAnsi="Times New Roman"/>
              </w:rPr>
            </w:pPr>
          </w:p>
        </w:tc>
      </w:tr>
      <w:tr w:rsidR="00240A16" w:rsidRPr="00C806CC" w14:paraId="00D1CC33" w14:textId="77777777" w:rsidTr="00FA7EAE">
        <w:tc>
          <w:tcPr>
            <w:tcW w:w="4273" w:type="dxa"/>
            <w:shd w:val="clear" w:color="auto" w:fill="auto"/>
          </w:tcPr>
          <w:p w14:paraId="07110BEE"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340361F5" w14:textId="77777777" w:rsidR="00240A16" w:rsidRPr="00C806CC" w:rsidRDefault="00240A16" w:rsidP="00FA7EAE">
            <w:pPr>
              <w:pStyle w:val="NoSpacing1"/>
              <w:rPr>
                <w:rFonts w:ascii="Times New Roman" w:hAnsi="Times New Roman"/>
              </w:rPr>
            </w:pPr>
          </w:p>
        </w:tc>
      </w:tr>
      <w:tr w:rsidR="00240A16" w:rsidRPr="00C806CC" w14:paraId="439027DC" w14:textId="77777777" w:rsidTr="00FA7EAE">
        <w:tc>
          <w:tcPr>
            <w:tcW w:w="4273" w:type="dxa"/>
            <w:shd w:val="clear" w:color="auto" w:fill="auto"/>
          </w:tcPr>
          <w:p w14:paraId="0B936BFD"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31A289E0" w14:textId="77777777" w:rsidR="00240A16" w:rsidRPr="00C806CC" w:rsidRDefault="00240A16" w:rsidP="00FA7EAE">
            <w:pPr>
              <w:pStyle w:val="NoSpacing1"/>
              <w:rPr>
                <w:rFonts w:ascii="Times New Roman" w:hAnsi="Times New Roman"/>
              </w:rPr>
            </w:pPr>
          </w:p>
        </w:tc>
      </w:tr>
    </w:tbl>
    <w:p w14:paraId="0C55FE13"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6AE733E6" w14:textId="77777777" w:rsidTr="00FA7EAE">
        <w:tc>
          <w:tcPr>
            <w:tcW w:w="5352" w:type="dxa"/>
          </w:tcPr>
          <w:p w14:paraId="5A00E449"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6F42A600" w14:textId="77777777" w:rsidR="00240A16" w:rsidRPr="00944E2E" w:rsidRDefault="00240A16" w:rsidP="00FA7EAE">
            <w:pPr>
              <w:pStyle w:val="NoSpacing"/>
              <w:rPr>
                <w:sz w:val="22"/>
                <w:szCs w:val="22"/>
              </w:rPr>
            </w:pPr>
          </w:p>
        </w:tc>
      </w:tr>
      <w:tr w:rsidR="00240A16" w:rsidRPr="00944E2E" w14:paraId="01074B52" w14:textId="77777777" w:rsidTr="00FA7EAE">
        <w:tc>
          <w:tcPr>
            <w:tcW w:w="5352" w:type="dxa"/>
          </w:tcPr>
          <w:p w14:paraId="42BEFFF5"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346E2828" w14:textId="77777777" w:rsidR="00240A16" w:rsidRPr="00944E2E" w:rsidRDefault="00240A16" w:rsidP="00FA7EAE">
            <w:pPr>
              <w:pStyle w:val="NoSpacing"/>
              <w:rPr>
                <w:sz w:val="22"/>
                <w:szCs w:val="22"/>
              </w:rPr>
            </w:pPr>
          </w:p>
        </w:tc>
      </w:tr>
      <w:tr w:rsidR="00240A16" w:rsidRPr="00944E2E" w14:paraId="622557FA" w14:textId="77777777" w:rsidTr="00FA7EAE">
        <w:tc>
          <w:tcPr>
            <w:tcW w:w="5352" w:type="dxa"/>
          </w:tcPr>
          <w:p w14:paraId="0FE13287"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4D5C1F30" w14:textId="77777777" w:rsidR="00240A16" w:rsidRPr="00944E2E" w:rsidRDefault="00240A16" w:rsidP="00FA7EAE">
            <w:pPr>
              <w:pStyle w:val="NoSpacing"/>
              <w:rPr>
                <w:sz w:val="22"/>
                <w:szCs w:val="22"/>
              </w:rPr>
            </w:pPr>
          </w:p>
        </w:tc>
      </w:tr>
      <w:tr w:rsidR="00240A16" w:rsidRPr="00944E2E" w14:paraId="60D20230" w14:textId="77777777" w:rsidTr="00FA7EAE">
        <w:tc>
          <w:tcPr>
            <w:tcW w:w="5352" w:type="dxa"/>
          </w:tcPr>
          <w:p w14:paraId="4DAD0AC1"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02826E66" w14:textId="77777777" w:rsidR="00240A16" w:rsidRPr="00944E2E" w:rsidRDefault="00240A16" w:rsidP="00FA7EAE">
            <w:pPr>
              <w:pStyle w:val="NoSpacing"/>
              <w:rPr>
                <w:sz w:val="22"/>
                <w:szCs w:val="22"/>
              </w:rPr>
            </w:pPr>
          </w:p>
        </w:tc>
      </w:tr>
    </w:tbl>
    <w:p w14:paraId="73AAE20C" w14:textId="77777777" w:rsidR="00240A16" w:rsidRDefault="00240A16" w:rsidP="00240A16">
      <w:pPr>
        <w:rPr>
          <w:rFonts w:ascii="Times New Roman" w:eastAsia="Times New Roman" w:hAnsi="Times New Roman" w:cs="Times New Roman"/>
          <w:sz w:val="24"/>
          <w:szCs w:val="24"/>
          <w:lang w:eastAsia="ar-SA"/>
        </w:rPr>
      </w:pPr>
    </w:p>
    <w:p w14:paraId="7DAEEBCE"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3A992B02"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113B83B"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C8F745F" w14:textId="77777777" w:rsidR="00240A16" w:rsidRPr="00944E2E" w:rsidRDefault="00240A16" w:rsidP="00240A16">
      <w:pPr>
        <w:pStyle w:val="NoSpacing"/>
        <w:jc w:val="center"/>
        <w:rPr>
          <w:sz w:val="22"/>
          <w:szCs w:val="22"/>
        </w:rPr>
      </w:pPr>
    </w:p>
    <w:p w14:paraId="7670182E"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455C9B57" w14:textId="77777777" w:rsidR="00240A16" w:rsidRDefault="00240A16" w:rsidP="00240A16">
      <w:pPr>
        <w:pStyle w:val="NoSpacing1"/>
        <w:jc w:val="both"/>
        <w:rPr>
          <w:rFonts w:ascii="Times New Roman" w:hAnsi="Times New Roman"/>
          <w:b/>
        </w:rPr>
      </w:pPr>
    </w:p>
    <w:p w14:paraId="0CC0318C" w14:textId="77777777" w:rsidR="00240A16" w:rsidRPr="00240A16" w:rsidRDefault="00240A16" w:rsidP="00240A16">
      <w:pPr>
        <w:pStyle w:val="NoSpacing1"/>
        <w:jc w:val="both"/>
        <w:rPr>
          <w:rFonts w:ascii="Times New Roman" w:hAnsi="Times New Roman"/>
        </w:rPr>
      </w:pPr>
      <w:r>
        <w:rPr>
          <w:rFonts w:ascii="Times New Roman" w:hAnsi="Times New Roman"/>
          <w:b/>
        </w:rPr>
        <w:t>SERTIFICĒTA SPECIĀLISTA</w:t>
      </w:r>
      <w:r w:rsidRPr="00D3117A">
        <w:rPr>
          <w:rFonts w:ascii="Times New Roman" w:hAnsi="Times New Roman"/>
          <w:b/>
        </w:rPr>
        <w:t xml:space="preserve"> ELEKTROIETAIŠU PROJEKTĒŠANĀ</w:t>
      </w:r>
      <w:r>
        <w:rPr>
          <w:rFonts w:ascii="Times New Roman" w:hAnsi="Times New Roman"/>
        </w:rPr>
        <w:t xml:space="preserve"> </w:t>
      </w:r>
      <w:r w:rsidRPr="00240A16">
        <w:rPr>
          <w:rFonts w:ascii="Times New Roman" w:eastAsia="Arial" w:hAnsi="Times New Roman"/>
          <w:b/>
          <w:bCs/>
          <w:caps/>
          <w:kern w:val="1"/>
        </w:rPr>
        <w:t xml:space="preserve">PIEREDZE </w:t>
      </w:r>
    </w:p>
    <w:p w14:paraId="443992A3"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elektroietaišu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3.10.7.punktā noteiktajam)</w:t>
      </w:r>
    </w:p>
    <w:p w14:paraId="6FBB5BB1"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7073DAC" w14:textId="77777777" w:rsidTr="00FA7EAE">
        <w:tc>
          <w:tcPr>
            <w:tcW w:w="4273" w:type="dxa"/>
            <w:shd w:val="clear" w:color="auto" w:fill="auto"/>
          </w:tcPr>
          <w:p w14:paraId="01B98566"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453F4357" w14:textId="77777777" w:rsidR="00240A16" w:rsidRPr="00C806CC" w:rsidRDefault="00240A16" w:rsidP="00FA7EAE">
            <w:pPr>
              <w:pStyle w:val="NoSpacing1"/>
              <w:rPr>
                <w:rFonts w:ascii="Times New Roman" w:hAnsi="Times New Roman"/>
              </w:rPr>
            </w:pPr>
          </w:p>
        </w:tc>
      </w:tr>
      <w:tr w:rsidR="00240A16" w:rsidRPr="00C806CC" w14:paraId="0F32E4FC" w14:textId="77777777" w:rsidTr="00FA7EAE">
        <w:tc>
          <w:tcPr>
            <w:tcW w:w="4273" w:type="dxa"/>
            <w:shd w:val="clear" w:color="auto" w:fill="auto"/>
          </w:tcPr>
          <w:p w14:paraId="5BD5AA87"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2EFBDBFA" w14:textId="77777777" w:rsidR="00240A16" w:rsidRPr="00C806CC" w:rsidRDefault="00240A16" w:rsidP="00FA7EAE">
            <w:pPr>
              <w:pStyle w:val="NoSpacing1"/>
              <w:rPr>
                <w:rFonts w:ascii="Times New Roman" w:hAnsi="Times New Roman"/>
              </w:rPr>
            </w:pPr>
          </w:p>
        </w:tc>
      </w:tr>
      <w:tr w:rsidR="00240A16" w:rsidRPr="00C806CC" w14:paraId="0F5CE04D" w14:textId="77777777" w:rsidTr="00FA7EAE">
        <w:tc>
          <w:tcPr>
            <w:tcW w:w="4273" w:type="dxa"/>
            <w:shd w:val="clear" w:color="auto" w:fill="auto"/>
          </w:tcPr>
          <w:p w14:paraId="2E873EE3"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15844BCE" w14:textId="77777777" w:rsidR="00240A16" w:rsidRPr="00C806CC" w:rsidRDefault="00240A16" w:rsidP="00FA7EAE">
            <w:pPr>
              <w:pStyle w:val="NoSpacing1"/>
              <w:rPr>
                <w:rFonts w:ascii="Times New Roman" w:hAnsi="Times New Roman"/>
              </w:rPr>
            </w:pPr>
          </w:p>
        </w:tc>
      </w:tr>
      <w:tr w:rsidR="00240A16" w:rsidRPr="00C806CC" w14:paraId="7F127ACA" w14:textId="77777777" w:rsidTr="00FA7EAE">
        <w:tc>
          <w:tcPr>
            <w:tcW w:w="4273" w:type="dxa"/>
            <w:shd w:val="clear" w:color="auto" w:fill="auto"/>
          </w:tcPr>
          <w:p w14:paraId="7915A1DE"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4DEFAED2" w14:textId="77777777" w:rsidR="00240A16" w:rsidRPr="00C806CC" w:rsidRDefault="00240A16" w:rsidP="00FA7EAE">
            <w:pPr>
              <w:pStyle w:val="NoSpacing1"/>
              <w:rPr>
                <w:rFonts w:ascii="Times New Roman" w:hAnsi="Times New Roman"/>
              </w:rPr>
            </w:pPr>
          </w:p>
        </w:tc>
      </w:tr>
      <w:tr w:rsidR="00240A16" w:rsidRPr="00C806CC" w14:paraId="4006E828" w14:textId="77777777" w:rsidTr="00FA7EAE">
        <w:tc>
          <w:tcPr>
            <w:tcW w:w="4273" w:type="dxa"/>
            <w:shd w:val="clear" w:color="auto" w:fill="auto"/>
          </w:tcPr>
          <w:p w14:paraId="02FD82AF"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28B2B3F" w14:textId="77777777" w:rsidR="00240A16" w:rsidRPr="00C806CC" w:rsidRDefault="00240A16" w:rsidP="00FA7EAE">
            <w:pPr>
              <w:pStyle w:val="NoSpacing1"/>
              <w:rPr>
                <w:rFonts w:ascii="Times New Roman" w:hAnsi="Times New Roman"/>
              </w:rPr>
            </w:pPr>
          </w:p>
        </w:tc>
      </w:tr>
      <w:tr w:rsidR="00240A16" w:rsidRPr="00C806CC" w14:paraId="52658468" w14:textId="77777777" w:rsidTr="00FA7EAE">
        <w:tc>
          <w:tcPr>
            <w:tcW w:w="4273" w:type="dxa"/>
            <w:shd w:val="clear" w:color="auto" w:fill="auto"/>
          </w:tcPr>
          <w:p w14:paraId="64050FF6"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31422A82" w14:textId="77777777" w:rsidR="00240A16" w:rsidRPr="00C806CC" w:rsidRDefault="00240A16" w:rsidP="00FA7EAE">
            <w:pPr>
              <w:pStyle w:val="NoSpacing1"/>
              <w:rPr>
                <w:rFonts w:ascii="Times New Roman" w:hAnsi="Times New Roman"/>
              </w:rPr>
            </w:pPr>
          </w:p>
        </w:tc>
      </w:tr>
      <w:tr w:rsidR="00240A16" w:rsidRPr="00C806CC" w14:paraId="69F77471" w14:textId="77777777" w:rsidTr="00FA7EAE">
        <w:tc>
          <w:tcPr>
            <w:tcW w:w="4273" w:type="dxa"/>
            <w:shd w:val="clear" w:color="auto" w:fill="auto"/>
          </w:tcPr>
          <w:p w14:paraId="1B95790D"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5051B772" w14:textId="77777777" w:rsidR="00240A16" w:rsidRPr="00C806CC" w:rsidRDefault="00240A16" w:rsidP="00FA7EAE">
            <w:pPr>
              <w:pStyle w:val="NoSpacing1"/>
              <w:rPr>
                <w:rFonts w:ascii="Times New Roman" w:hAnsi="Times New Roman"/>
              </w:rPr>
            </w:pPr>
          </w:p>
        </w:tc>
      </w:tr>
      <w:tr w:rsidR="00240A16" w:rsidRPr="00C806CC" w14:paraId="1322B273" w14:textId="77777777" w:rsidTr="00FA7EAE">
        <w:tc>
          <w:tcPr>
            <w:tcW w:w="4273" w:type="dxa"/>
            <w:shd w:val="clear" w:color="auto" w:fill="auto"/>
          </w:tcPr>
          <w:p w14:paraId="553AFFB2"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5370380A" w14:textId="77777777" w:rsidR="00240A16" w:rsidRPr="00C806CC" w:rsidRDefault="00240A16" w:rsidP="00FA7EAE">
            <w:pPr>
              <w:pStyle w:val="NoSpacing1"/>
              <w:rPr>
                <w:rFonts w:ascii="Times New Roman" w:hAnsi="Times New Roman"/>
              </w:rPr>
            </w:pPr>
          </w:p>
        </w:tc>
      </w:tr>
      <w:tr w:rsidR="00240A16" w:rsidRPr="00C806CC" w14:paraId="6E1C4D99" w14:textId="77777777" w:rsidTr="00FA7EAE">
        <w:tc>
          <w:tcPr>
            <w:tcW w:w="4273" w:type="dxa"/>
            <w:shd w:val="clear" w:color="auto" w:fill="auto"/>
          </w:tcPr>
          <w:p w14:paraId="35249EF3"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58F29A75" w14:textId="77777777" w:rsidR="00240A16" w:rsidRPr="00C806CC" w:rsidRDefault="00240A16" w:rsidP="00FA7EAE">
            <w:pPr>
              <w:pStyle w:val="NoSpacing1"/>
              <w:rPr>
                <w:rFonts w:ascii="Times New Roman" w:hAnsi="Times New Roman"/>
              </w:rPr>
            </w:pPr>
          </w:p>
        </w:tc>
      </w:tr>
      <w:tr w:rsidR="00240A16" w:rsidRPr="00C806CC" w14:paraId="1A536F13" w14:textId="77777777" w:rsidTr="00FA7EAE">
        <w:tc>
          <w:tcPr>
            <w:tcW w:w="4273" w:type="dxa"/>
            <w:shd w:val="clear" w:color="auto" w:fill="auto"/>
          </w:tcPr>
          <w:p w14:paraId="4ED9D148"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153E83D0" w14:textId="77777777" w:rsidR="00240A16" w:rsidRPr="00C806CC" w:rsidRDefault="00240A16" w:rsidP="00FA7EAE">
            <w:pPr>
              <w:pStyle w:val="NoSpacing1"/>
              <w:rPr>
                <w:rFonts w:ascii="Times New Roman" w:hAnsi="Times New Roman"/>
              </w:rPr>
            </w:pPr>
          </w:p>
        </w:tc>
      </w:tr>
      <w:tr w:rsidR="00240A16" w:rsidRPr="00C806CC" w14:paraId="1D8B36F1" w14:textId="77777777" w:rsidTr="00FA7EAE">
        <w:tc>
          <w:tcPr>
            <w:tcW w:w="4273" w:type="dxa"/>
            <w:shd w:val="clear" w:color="auto" w:fill="auto"/>
          </w:tcPr>
          <w:p w14:paraId="0DD8DB56"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536324E5" w14:textId="77777777" w:rsidR="00240A16" w:rsidRPr="00C806CC" w:rsidRDefault="00240A16" w:rsidP="00FA7EAE">
            <w:pPr>
              <w:pStyle w:val="NoSpacing1"/>
              <w:rPr>
                <w:rFonts w:ascii="Times New Roman" w:hAnsi="Times New Roman"/>
              </w:rPr>
            </w:pPr>
          </w:p>
        </w:tc>
      </w:tr>
      <w:tr w:rsidR="00240A16" w:rsidRPr="00C806CC" w14:paraId="2289E0DC" w14:textId="77777777" w:rsidTr="00FA7EAE">
        <w:tc>
          <w:tcPr>
            <w:tcW w:w="4273" w:type="dxa"/>
            <w:shd w:val="clear" w:color="auto" w:fill="auto"/>
          </w:tcPr>
          <w:p w14:paraId="00C7758D"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7EF545F6" w14:textId="77777777" w:rsidR="00240A16" w:rsidRPr="00C806CC" w:rsidRDefault="00240A16" w:rsidP="00FA7EAE">
            <w:pPr>
              <w:pStyle w:val="NoSpacing1"/>
              <w:rPr>
                <w:rFonts w:ascii="Times New Roman" w:hAnsi="Times New Roman"/>
              </w:rPr>
            </w:pPr>
          </w:p>
        </w:tc>
      </w:tr>
    </w:tbl>
    <w:p w14:paraId="1E842BEB"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5C1B1C97" w14:textId="77777777" w:rsidTr="00FA7EAE">
        <w:tc>
          <w:tcPr>
            <w:tcW w:w="5352" w:type="dxa"/>
          </w:tcPr>
          <w:p w14:paraId="4F95A199"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3A655282" w14:textId="77777777" w:rsidR="00240A16" w:rsidRPr="00944E2E" w:rsidRDefault="00240A16" w:rsidP="00FA7EAE">
            <w:pPr>
              <w:pStyle w:val="NoSpacing"/>
              <w:rPr>
                <w:sz w:val="22"/>
                <w:szCs w:val="22"/>
              </w:rPr>
            </w:pPr>
          </w:p>
        </w:tc>
      </w:tr>
      <w:tr w:rsidR="00240A16" w:rsidRPr="00944E2E" w14:paraId="4D26C83E" w14:textId="77777777" w:rsidTr="00FA7EAE">
        <w:tc>
          <w:tcPr>
            <w:tcW w:w="5352" w:type="dxa"/>
          </w:tcPr>
          <w:p w14:paraId="1724C51E"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78AAD7D4" w14:textId="77777777" w:rsidR="00240A16" w:rsidRPr="00944E2E" w:rsidRDefault="00240A16" w:rsidP="00FA7EAE">
            <w:pPr>
              <w:pStyle w:val="NoSpacing"/>
              <w:rPr>
                <w:sz w:val="22"/>
                <w:szCs w:val="22"/>
              </w:rPr>
            </w:pPr>
          </w:p>
        </w:tc>
      </w:tr>
      <w:tr w:rsidR="00240A16" w:rsidRPr="00944E2E" w14:paraId="742585B2" w14:textId="77777777" w:rsidTr="00FA7EAE">
        <w:tc>
          <w:tcPr>
            <w:tcW w:w="5352" w:type="dxa"/>
          </w:tcPr>
          <w:p w14:paraId="63DCBF79"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26AA73B4" w14:textId="77777777" w:rsidR="00240A16" w:rsidRPr="00944E2E" w:rsidRDefault="00240A16" w:rsidP="00FA7EAE">
            <w:pPr>
              <w:pStyle w:val="NoSpacing"/>
              <w:rPr>
                <w:sz w:val="22"/>
                <w:szCs w:val="22"/>
              </w:rPr>
            </w:pPr>
          </w:p>
        </w:tc>
      </w:tr>
      <w:tr w:rsidR="00240A16" w:rsidRPr="00944E2E" w14:paraId="565A7F32" w14:textId="77777777" w:rsidTr="00FA7EAE">
        <w:tc>
          <w:tcPr>
            <w:tcW w:w="5352" w:type="dxa"/>
          </w:tcPr>
          <w:p w14:paraId="5E86FE8A"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7BDFDE27" w14:textId="77777777" w:rsidR="00240A16" w:rsidRPr="00944E2E" w:rsidRDefault="00240A16" w:rsidP="00FA7EAE">
            <w:pPr>
              <w:pStyle w:val="NoSpacing"/>
              <w:rPr>
                <w:sz w:val="22"/>
                <w:szCs w:val="22"/>
              </w:rPr>
            </w:pPr>
          </w:p>
        </w:tc>
      </w:tr>
    </w:tbl>
    <w:p w14:paraId="3E104378" w14:textId="00FC0F06" w:rsidR="006A19DC" w:rsidRPr="008C76E7" w:rsidRDefault="00B21997" w:rsidP="00240A16">
      <w:pPr>
        <w:pStyle w:val="NoSpacing"/>
        <w:tabs>
          <w:tab w:val="center" w:pos="4535"/>
          <w:tab w:val="right" w:pos="9071"/>
        </w:tabs>
      </w:pPr>
      <w:r>
        <w:t xml:space="preserve">Atklāta </w:t>
      </w:r>
      <w:r w:rsidRPr="008C76E7">
        <w:t>konkursa</w:t>
      </w:r>
      <w:r w:rsidR="002E7169" w:rsidRPr="008C76E7">
        <w:t xml:space="preserve"> </w:t>
      </w:r>
      <w:r w:rsidR="008C76E7" w:rsidRPr="008C76E7">
        <w:t>NMV</w:t>
      </w:r>
      <w:r w:rsidR="006A19DC" w:rsidRPr="008C76E7">
        <w:t xml:space="preserve"> </w:t>
      </w:r>
      <w:r w:rsidR="00C122E7" w:rsidRPr="008C76E7">
        <w:t>2017/</w:t>
      </w:r>
      <w:r w:rsidR="008C76E7" w:rsidRPr="008C76E7">
        <w:t>5</w:t>
      </w:r>
    </w:p>
    <w:p w14:paraId="33A38B83"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72260C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C0BE932"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2B4BEB5"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4A325B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1E4D20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B8B99DD"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F606206"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629BDC2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16B734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674C0C1"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D2E945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592360B"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1A8087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48EFD8F"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5D48AE9"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D6F6739"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4B5DD44"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ED83CBA"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0B419C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3A2B1B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519232DB"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661DF2D6"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7D685D7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28AD03F"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0F92B89" w14:textId="2D6F5133" w:rsidR="006A19DC" w:rsidRPr="00944E2E" w:rsidRDefault="00167E6F" w:rsidP="00C2787B">
      <w:pPr>
        <w:suppressAutoHyphens/>
        <w:spacing w:after="0" w:line="240" w:lineRule="auto"/>
        <w:ind w:right="-1"/>
        <w:jc w:val="right"/>
        <w:rPr>
          <w:rFonts w:ascii="Times New Roman" w:eastAsia="Times New Roman" w:hAnsi="Times New Roman" w:cs="Times New Roman"/>
          <w:b/>
          <w:lang w:eastAsia="ar-SA"/>
        </w:rPr>
      </w:pPr>
      <w:r w:rsidRPr="008C76E7">
        <w:rPr>
          <w:rFonts w:ascii="Times New Roman" w:eastAsia="Times New Roman" w:hAnsi="Times New Roman" w:cs="Times New Roman"/>
          <w:b/>
          <w:lang w:eastAsia="ar-SA"/>
        </w:rPr>
        <w:lastRenderedPageBreak/>
        <w:t>nolikuma 4</w:t>
      </w:r>
      <w:r w:rsidR="006A19DC" w:rsidRPr="008C76E7">
        <w:rPr>
          <w:rFonts w:ascii="Times New Roman" w:eastAsia="Times New Roman" w:hAnsi="Times New Roman" w:cs="Times New Roman"/>
          <w:b/>
          <w:lang w:eastAsia="ar-SA"/>
        </w:rPr>
        <w:t>.pielikums</w:t>
      </w:r>
    </w:p>
    <w:p w14:paraId="4207F18C" w14:textId="77777777" w:rsidR="001070BB" w:rsidRPr="00944E2E"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p>
    <w:p w14:paraId="45CA6C57" w14:textId="77777777" w:rsidR="001070BB" w:rsidRPr="00944E2E"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r w:rsidRPr="00944E2E">
        <w:rPr>
          <w:rFonts w:ascii="Times New Roman" w:eastAsia="Times New Roman" w:hAnsi="Times New Roman" w:cs="Times New Roman"/>
          <w:b/>
          <w:sz w:val="21"/>
          <w:szCs w:val="21"/>
          <w:u w:val="single"/>
          <w:lang w:eastAsia="ar-SA"/>
        </w:rPr>
        <w:t>INFORMĀCIJA PAR LĪGUMA IZPILDI</w:t>
      </w:r>
    </w:p>
    <w:p w14:paraId="01AB0F57" w14:textId="77777777" w:rsidR="001070BB" w:rsidRPr="00944E2E" w:rsidRDefault="001070BB" w:rsidP="001070BB">
      <w:pPr>
        <w:suppressAutoHyphens/>
        <w:spacing w:after="0" w:line="240" w:lineRule="auto"/>
        <w:jc w:val="both"/>
        <w:rPr>
          <w:rFonts w:ascii="Times New Roman" w:eastAsia="Times New Roman" w:hAnsi="Times New Roman" w:cs="Times New Roman"/>
          <w:sz w:val="21"/>
          <w:szCs w:val="21"/>
          <w:lang w:eastAsia="ar-SA"/>
        </w:rPr>
      </w:pPr>
    </w:p>
    <w:p w14:paraId="1A7825E5" w14:textId="77777777" w:rsidR="006A19DC" w:rsidRPr="00944E2E" w:rsidRDefault="006A19DC" w:rsidP="00C2787B">
      <w:pPr>
        <w:pStyle w:val="NoSpacing"/>
        <w:ind w:right="-1"/>
        <w:jc w:val="both"/>
        <w:rPr>
          <w:sz w:val="22"/>
          <w:szCs w:val="22"/>
        </w:rPr>
      </w:pPr>
      <w:r w:rsidRPr="00944E2E">
        <w:rPr>
          <w:sz w:val="22"/>
          <w:szCs w:val="22"/>
        </w:rPr>
        <w:t>Ar šo apliecinām, ka pretendenta rīcībā ir visi nepieciešamie resursi savlaicīgai un kvalitatīvai līguma izpildei un līguma izpildi paredzēts organizēt atbilstoši turpmāk norādītajai informācijai:</w:t>
      </w:r>
    </w:p>
    <w:p w14:paraId="0E5278E5" w14:textId="77777777" w:rsidR="006A19DC" w:rsidRPr="00944E2E" w:rsidRDefault="006A19DC" w:rsidP="006A19DC">
      <w:pPr>
        <w:pStyle w:val="NoSpacing"/>
        <w:rPr>
          <w:sz w:val="22"/>
          <w:szCs w:val="22"/>
        </w:rPr>
      </w:pPr>
    </w:p>
    <w:p w14:paraId="0CF4A43D" w14:textId="77777777" w:rsidR="006A19DC" w:rsidRPr="00944E2E" w:rsidRDefault="006A19DC" w:rsidP="006A19DC">
      <w:pPr>
        <w:pStyle w:val="NoSpacing"/>
        <w:rPr>
          <w:color w:val="4472C4" w:themeColor="accent1"/>
          <w:sz w:val="22"/>
          <w:szCs w:val="22"/>
        </w:rPr>
      </w:pPr>
      <w:r w:rsidRPr="00944E2E">
        <w:rPr>
          <w:b/>
          <w:color w:val="4472C4" w:themeColor="accent1"/>
          <w:sz w:val="22"/>
          <w:szCs w:val="22"/>
        </w:rPr>
        <w:t>ĢENERĀLUZŅĒMĒJS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360"/>
      </w:tblGrid>
      <w:tr w:rsidR="006A19DC" w:rsidRPr="00944E2E" w14:paraId="7670F8DC" w14:textId="77777777" w:rsidTr="00C2787B">
        <w:tc>
          <w:tcPr>
            <w:tcW w:w="1966" w:type="dxa"/>
            <w:shd w:val="clear" w:color="auto" w:fill="auto"/>
          </w:tcPr>
          <w:p w14:paraId="204D70BC" w14:textId="77777777" w:rsidR="006A19DC" w:rsidRPr="00944E2E" w:rsidRDefault="006A19DC" w:rsidP="006A19DC">
            <w:pPr>
              <w:pStyle w:val="NoSpacing"/>
              <w:jc w:val="center"/>
              <w:rPr>
                <w:b/>
                <w:i/>
                <w:sz w:val="22"/>
                <w:szCs w:val="22"/>
              </w:rPr>
            </w:pPr>
            <w:r w:rsidRPr="00944E2E">
              <w:rPr>
                <w:b/>
                <w:i/>
                <w:sz w:val="22"/>
                <w:szCs w:val="22"/>
              </w:rPr>
              <w:t>Ģenerāluzņēmēja nosaukums, reģistrācijas numurs</w:t>
            </w:r>
          </w:p>
        </w:tc>
        <w:tc>
          <w:tcPr>
            <w:tcW w:w="1859" w:type="dxa"/>
            <w:shd w:val="clear" w:color="auto" w:fill="auto"/>
          </w:tcPr>
          <w:p w14:paraId="55EA9517" w14:textId="77777777" w:rsidR="006A19DC" w:rsidRPr="00944E2E" w:rsidRDefault="006A19DC" w:rsidP="006A19DC">
            <w:pPr>
              <w:pStyle w:val="NoSpacing"/>
              <w:jc w:val="center"/>
              <w:rPr>
                <w:b/>
                <w:i/>
                <w:sz w:val="22"/>
                <w:szCs w:val="22"/>
              </w:rPr>
            </w:pPr>
            <w:r w:rsidRPr="00944E2E">
              <w:rPr>
                <w:b/>
                <w:i/>
                <w:sz w:val="22"/>
                <w:szCs w:val="22"/>
              </w:rPr>
              <w:t>Veicamo darbu apjoms %</w:t>
            </w:r>
          </w:p>
        </w:tc>
        <w:tc>
          <w:tcPr>
            <w:tcW w:w="1887" w:type="dxa"/>
            <w:shd w:val="clear" w:color="auto" w:fill="auto"/>
          </w:tcPr>
          <w:p w14:paraId="2366876C" w14:textId="77777777" w:rsidR="006A19DC" w:rsidRPr="00944E2E" w:rsidRDefault="006A19DC" w:rsidP="006A19DC">
            <w:pPr>
              <w:pStyle w:val="NoSpacing"/>
              <w:jc w:val="center"/>
              <w:rPr>
                <w:b/>
                <w:i/>
                <w:sz w:val="22"/>
                <w:szCs w:val="22"/>
              </w:rPr>
            </w:pPr>
            <w:r w:rsidRPr="00944E2E">
              <w:rPr>
                <w:b/>
                <w:i/>
                <w:sz w:val="22"/>
                <w:szCs w:val="22"/>
              </w:rPr>
              <w:t>Veicamo darbu apjoms EUR bez PVN</w:t>
            </w:r>
          </w:p>
        </w:tc>
        <w:tc>
          <w:tcPr>
            <w:tcW w:w="3360" w:type="dxa"/>
            <w:shd w:val="clear" w:color="auto" w:fill="auto"/>
          </w:tcPr>
          <w:p w14:paraId="2F65FB93" w14:textId="77777777" w:rsidR="006A19DC" w:rsidRPr="00944E2E" w:rsidRDefault="006A19DC" w:rsidP="006A19DC">
            <w:pPr>
              <w:pStyle w:val="NoSpacing"/>
              <w:jc w:val="center"/>
              <w:rPr>
                <w:b/>
                <w:i/>
                <w:sz w:val="22"/>
                <w:szCs w:val="22"/>
              </w:rPr>
            </w:pPr>
            <w:r w:rsidRPr="00944E2E">
              <w:rPr>
                <w:b/>
                <w:i/>
                <w:sz w:val="22"/>
                <w:szCs w:val="22"/>
              </w:rPr>
              <w:t>Veicamo darbu raksturojums</w:t>
            </w:r>
          </w:p>
        </w:tc>
      </w:tr>
      <w:tr w:rsidR="006A19DC" w:rsidRPr="00944E2E" w14:paraId="1E109C00" w14:textId="77777777" w:rsidTr="00C2787B">
        <w:tc>
          <w:tcPr>
            <w:tcW w:w="1966" w:type="dxa"/>
            <w:shd w:val="clear" w:color="auto" w:fill="auto"/>
          </w:tcPr>
          <w:p w14:paraId="6708148B" w14:textId="77777777" w:rsidR="006A19DC" w:rsidRPr="00944E2E" w:rsidRDefault="006A19DC" w:rsidP="006A19DC">
            <w:pPr>
              <w:pStyle w:val="NoSpacing"/>
              <w:rPr>
                <w:sz w:val="22"/>
                <w:szCs w:val="22"/>
              </w:rPr>
            </w:pPr>
          </w:p>
        </w:tc>
        <w:tc>
          <w:tcPr>
            <w:tcW w:w="1859" w:type="dxa"/>
            <w:shd w:val="clear" w:color="auto" w:fill="auto"/>
          </w:tcPr>
          <w:p w14:paraId="3C0905D1" w14:textId="77777777" w:rsidR="006A19DC" w:rsidRPr="00944E2E" w:rsidRDefault="006A19DC" w:rsidP="006A19DC">
            <w:pPr>
              <w:pStyle w:val="NoSpacing"/>
              <w:rPr>
                <w:sz w:val="22"/>
                <w:szCs w:val="22"/>
              </w:rPr>
            </w:pPr>
          </w:p>
        </w:tc>
        <w:tc>
          <w:tcPr>
            <w:tcW w:w="1887" w:type="dxa"/>
            <w:shd w:val="clear" w:color="auto" w:fill="auto"/>
          </w:tcPr>
          <w:p w14:paraId="4130FD4A" w14:textId="77777777" w:rsidR="006A19DC" w:rsidRPr="00944E2E" w:rsidRDefault="006A19DC" w:rsidP="006A19DC">
            <w:pPr>
              <w:pStyle w:val="NoSpacing"/>
              <w:rPr>
                <w:sz w:val="22"/>
                <w:szCs w:val="22"/>
              </w:rPr>
            </w:pPr>
          </w:p>
        </w:tc>
        <w:tc>
          <w:tcPr>
            <w:tcW w:w="3360" w:type="dxa"/>
            <w:shd w:val="clear" w:color="auto" w:fill="auto"/>
          </w:tcPr>
          <w:p w14:paraId="0F71DBF9" w14:textId="77777777" w:rsidR="006A19DC" w:rsidRPr="00944E2E" w:rsidRDefault="006A19DC" w:rsidP="006A19DC">
            <w:pPr>
              <w:pStyle w:val="NoSpacing"/>
              <w:rPr>
                <w:sz w:val="22"/>
                <w:szCs w:val="22"/>
              </w:rPr>
            </w:pPr>
          </w:p>
        </w:tc>
      </w:tr>
    </w:tbl>
    <w:p w14:paraId="7E3D7CD8" w14:textId="77777777" w:rsidR="006A19DC" w:rsidRPr="00944E2E" w:rsidRDefault="006A19DC" w:rsidP="006A19DC">
      <w:pPr>
        <w:pStyle w:val="NoSpacing"/>
        <w:rPr>
          <w:sz w:val="22"/>
          <w:szCs w:val="22"/>
        </w:rPr>
      </w:pPr>
    </w:p>
    <w:p w14:paraId="17EB6A4D" w14:textId="5F456834" w:rsidR="006A19DC" w:rsidRPr="00944E2E" w:rsidRDefault="0034080B" w:rsidP="00F9051B">
      <w:pPr>
        <w:pStyle w:val="NoSpacing"/>
        <w:ind w:right="-427"/>
        <w:rPr>
          <w:b/>
          <w:color w:val="4472C4" w:themeColor="accent1"/>
          <w:sz w:val="22"/>
          <w:szCs w:val="22"/>
        </w:rPr>
      </w:pPr>
      <w:r>
        <w:rPr>
          <w:rStyle w:val="FootnoteReference"/>
          <w:b/>
          <w:color w:val="4472C4" w:themeColor="accent1"/>
          <w:sz w:val="22"/>
          <w:szCs w:val="22"/>
        </w:rPr>
        <w:footnoteReference w:id="5"/>
      </w:r>
      <w:r w:rsidR="006A19DC" w:rsidRPr="00944E2E">
        <w:rPr>
          <w:b/>
          <w:color w:val="4472C4" w:themeColor="accent1"/>
          <w:sz w:val="22"/>
          <w:szCs w:val="22"/>
        </w:rPr>
        <w:t xml:space="preserve">APAKŠUZŅĒMĒJI (norāda </w:t>
      </w:r>
      <w:r w:rsidR="006A19DC" w:rsidRPr="00944E2E">
        <w:rPr>
          <w:b/>
          <w:color w:val="4472C4" w:themeColor="accent1"/>
          <w:sz w:val="22"/>
          <w:szCs w:val="22"/>
          <w:u w:val="single"/>
        </w:rPr>
        <w:t>visus</w:t>
      </w:r>
      <w:r w:rsidR="006A19DC" w:rsidRPr="00944E2E">
        <w:rPr>
          <w:b/>
          <w:color w:val="4472C4" w:themeColor="accent1"/>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6A19DC" w:rsidRPr="00944E2E" w14:paraId="00EFF3BB" w14:textId="77777777" w:rsidTr="00C2787B">
        <w:tc>
          <w:tcPr>
            <w:tcW w:w="8647" w:type="dxa"/>
            <w:tcBorders>
              <w:top w:val="nil"/>
              <w:left w:val="nil"/>
              <w:bottom w:val="nil"/>
            </w:tcBorders>
            <w:shd w:val="clear" w:color="auto" w:fill="auto"/>
          </w:tcPr>
          <w:p w14:paraId="3D59BAF4" w14:textId="77777777" w:rsidR="006A19DC" w:rsidRPr="00944E2E" w:rsidRDefault="006A19DC" w:rsidP="006A19DC">
            <w:pPr>
              <w:pStyle w:val="NoSpacing"/>
              <w:ind w:left="-108"/>
              <w:rPr>
                <w:sz w:val="22"/>
                <w:szCs w:val="22"/>
              </w:rPr>
            </w:pPr>
            <w:r w:rsidRPr="00944E2E">
              <w:rPr>
                <w:sz w:val="22"/>
                <w:szCs w:val="22"/>
              </w:rPr>
              <w:t xml:space="preserve">Apakšuzņēmējus līguma izpildē piesaistīt </w:t>
            </w:r>
            <w:r w:rsidRPr="00944E2E">
              <w:rPr>
                <w:sz w:val="22"/>
                <w:szCs w:val="22"/>
                <w:u w:val="single"/>
              </w:rPr>
              <w:t>nav paredzēts</w:t>
            </w:r>
          </w:p>
        </w:tc>
        <w:tc>
          <w:tcPr>
            <w:tcW w:w="425" w:type="dxa"/>
            <w:shd w:val="clear" w:color="auto" w:fill="auto"/>
          </w:tcPr>
          <w:p w14:paraId="3665F836" w14:textId="77777777" w:rsidR="006A19DC" w:rsidRPr="00944E2E" w:rsidRDefault="006A19DC" w:rsidP="006A19DC">
            <w:pPr>
              <w:pStyle w:val="NoSpacing"/>
              <w:rPr>
                <w:sz w:val="22"/>
                <w:szCs w:val="22"/>
              </w:rPr>
            </w:pPr>
          </w:p>
        </w:tc>
      </w:tr>
    </w:tbl>
    <w:p w14:paraId="106604AF" w14:textId="77777777" w:rsidR="006A19DC" w:rsidRPr="00944E2E" w:rsidRDefault="006A19DC" w:rsidP="00C2787B">
      <w:pPr>
        <w:pStyle w:val="NoSpacing"/>
        <w:jc w:val="both"/>
        <w:rPr>
          <w:i/>
          <w:sz w:val="22"/>
          <w:szCs w:val="22"/>
        </w:rPr>
      </w:pPr>
      <w:r w:rsidRPr="00944E2E">
        <w:rPr>
          <w:i/>
          <w:sz w:val="22"/>
          <w:szCs w:val="22"/>
        </w:rPr>
        <w:t xml:space="preserve">(ja apakšuzņēmējus līguma izpildē piesaistīt nav paredzēts, izdara attiecīgu atzīmi un tabulu par apakšuzņēmējiem nododamo darbu apjomu nav nepieciešams aizpildīt) </w:t>
      </w:r>
    </w:p>
    <w:p w14:paraId="34CE6672" w14:textId="77777777" w:rsidR="006A19DC" w:rsidRPr="00944E2E" w:rsidRDefault="006A19DC" w:rsidP="006A19DC">
      <w:pPr>
        <w:pStyle w:val="NoSpacing"/>
        <w:rPr>
          <w:sz w:val="22"/>
          <w:szCs w:val="22"/>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425"/>
      </w:tblGrid>
      <w:tr w:rsidR="006A19DC" w:rsidRPr="00944E2E" w14:paraId="406D55C8" w14:textId="77777777" w:rsidTr="00C2787B">
        <w:tc>
          <w:tcPr>
            <w:tcW w:w="8539" w:type="dxa"/>
            <w:tcBorders>
              <w:top w:val="nil"/>
              <w:left w:val="nil"/>
              <w:bottom w:val="nil"/>
            </w:tcBorders>
            <w:shd w:val="clear" w:color="auto" w:fill="auto"/>
          </w:tcPr>
          <w:p w14:paraId="6D3D0395" w14:textId="77777777" w:rsidR="006A19DC" w:rsidRPr="00944E2E" w:rsidRDefault="006A19DC" w:rsidP="006A19DC">
            <w:pPr>
              <w:pStyle w:val="NoSpacing"/>
              <w:ind w:left="-74"/>
              <w:rPr>
                <w:sz w:val="22"/>
                <w:szCs w:val="22"/>
              </w:rPr>
            </w:pPr>
            <w:r w:rsidRPr="00944E2E">
              <w:rPr>
                <w:sz w:val="22"/>
                <w:szCs w:val="22"/>
              </w:rPr>
              <w:t xml:space="preserve">Apakšuzņēmējus līguma izpildē </w:t>
            </w:r>
            <w:r w:rsidRPr="00944E2E">
              <w:rPr>
                <w:sz w:val="22"/>
                <w:szCs w:val="22"/>
                <w:u w:val="single"/>
              </w:rPr>
              <w:t>ir paredzēts</w:t>
            </w:r>
            <w:r w:rsidRPr="00944E2E">
              <w:rPr>
                <w:sz w:val="22"/>
                <w:szCs w:val="22"/>
              </w:rPr>
              <w:t xml:space="preserve"> piesaistīt</w:t>
            </w:r>
          </w:p>
        </w:tc>
        <w:tc>
          <w:tcPr>
            <w:tcW w:w="425" w:type="dxa"/>
            <w:shd w:val="clear" w:color="auto" w:fill="auto"/>
          </w:tcPr>
          <w:p w14:paraId="58BF5D5B" w14:textId="77777777" w:rsidR="006A19DC" w:rsidRPr="00944E2E" w:rsidRDefault="006A19DC" w:rsidP="006A19DC">
            <w:pPr>
              <w:pStyle w:val="NoSpacing"/>
              <w:rPr>
                <w:sz w:val="22"/>
                <w:szCs w:val="22"/>
              </w:rPr>
            </w:pPr>
          </w:p>
        </w:tc>
      </w:tr>
    </w:tbl>
    <w:p w14:paraId="3D80BECF" w14:textId="77777777" w:rsidR="006A19DC" w:rsidRPr="00944E2E" w:rsidRDefault="006A19DC" w:rsidP="006A19DC">
      <w:pPr>
        <w:pStyle w:val="NoSpacing"/>
        <w:rPr>
          <w:i/>
          <w:sz w:val="22"/>
          <w:szCs w:val="22"/>
        </w:rPr>
      </w:pPr>
      <w:r w:rsidRPr="00944E2E">
        <w:rPr>
          <w:i/>
          <w:sz w:val="22"/>
          <w:szCs w:val="22"/>
        </w:rPr>
        <w:t xml:space="preserve"> (tabulā norāda apakšuzņēmējiem nododamo darbu apjomu un veidus)</w:t>
      </w:r>
    </w:p>
    <w:p w14:paraId="0F24ED49" w14:textId="77777777" w:rsidR="006A19DC" w:rsidRPr="00944E2E" w:rsidRDefault="006A19DC" w:rsidP="006A19DC">
      <w:pPr>
        <w:pStyle w:val="NoSpacing"/>
        <w:rPr>
          <w:sz w:val="22"/>
          <w:szCs w:val="22"/>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276"/>
        <w:gridCol w:w="1559"/>
        <w:gridCol w:w="1427"/>
      </w:tblGrid>
      <w:tr w:rsidR="008E6425" w:rsidRPr="00944E2E" w14:paraId="562EEAFE" w14:textId="77777777" w:rsidTr="00C2787B">
        <w:tc>
          <w:tcPr>
            <w:tcW w:w="2864" w:type="dxa"/>
            <w:shd w:val="clear" w:color="auto" w:fill="auto"/>
          </w:tcPr>
          <w:p w14:paraId="16AFB415" w14:textId="77777777" w:rsidR="008E6425" w:rsidRPr="00944E2E" w:rsidRDefault="008E6425" w:rsidP="008E6425">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Apakšuzņēmēja nosaukums, reģistrācijas numurs</w:t>
            </w:r>
          </w:p>
        </w:tc>
        <w:tc>
          <w:tcPr>
            <w:tcW w:w="1843" w:type="dxa"/>
          </w:tcPr>
          <w:p w14:paraId="6D9C43B2"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 xml:space="preserve">Vai uzņēmums atbilst mazā vai vidējā uzņēmuma statusam </w:t>
            </w:r>
            <w:r w:rsidRPr="00944E2E">
              <w:rPr>
                <w:rStyle w:val="FootnoteReference"/>
                <w:rFonts w:ascii="Times New Roman" w:eastAsia="Times New Roman" w:hAnsi="Times New Roman" w:cs="Times New Roman"/>
                <w:b/>
                <w:i/>
                <w:lang w:eastAsia="ar-SA"/>
              </w:rPr>
              <w:footnoteReference w:id="6"/>
            </w:r>
          </w:p>
        </w:tc>
        <w:tc>
          <w:tcPr>
            <w:tcW w:w="1276" w:type="dxa"/>
            <w:shd w:val="clear" w:color="auto" w:fill="auto"/>
          </w:tcPr>
          <w:p w14:paraId="1EDDFB1A"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apjoms %</w:t>
            </w:r>
          </w:p>
        </w:tc>
        <w:tc>
          <w:tcPr>
            <w:tcW w:w="1559" w:type="dxa"/>
            <w:shd w:val="clear" w:color="auto" w:fill="auto"/>
          </w:tcPr>
          <w:p w14:paraId="44F6DC9A"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apjoms EUR bez PVN</w:t>
            </w:r>
          </w:p>
        </w:tc>
        <w:tc>
          <w:tcPr>
            <w:tcW w:w="1427" w:type="dxa"/>
            <w:shd w:val="clear" w:color="auto" w:fill="auto"/>
          </w:tcPr>
          <w:p w14:paraId="4D79D6B6"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raksturojums</w:t>
            </w:r>
          </w:p>
        </w:tc>
      </w:tr>
      <w:tr w:rsidR="008E6425" w:rsidRPr="00944E2E" w14:paraId="3BAE33D4" w14:textId="77777777" w:rsidTr="00C2787B">
        <w:tc>
          <w:tcPr>
            <w:tcW w:w="2864" w:type="dxa"/>
            <w:shd w:val="clear" w:color="auto" w:fill="auto"/>
          </w:tcPr>
          <w:p w14:paraId="60F9FB2C"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7125AC3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4D4C7CAB"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0A577913"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58CC964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944E2E" w14:paraId="46392EE9" w14:textId="77777777" w:rsidTr="00C2787B">
        <w:tc>
          <w:tcPr>
            <w:tcW w:w="2864" w:type="dxa"/>
            <w:shd w:val="clear" w:color="auto" w:fill="auto"/>
          </w:tcPr>
          <w:p w14:paraId="2507268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1E5DF312"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1542ADD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3A13E2B4"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27ECE5D0"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944E2E" w14:paraId="4704F8DC" w14:textId="77777777" w:rsidTr="00C2787B">
        <w:tc>
          <w:tcPr>
            <w:tcW w:w="2864" w:type="dxa"/>
            <w:shd w:val="clear" w:color="auto" w:fill="auto"/>
          </w:tcPr>
          <w:p w14:paraId="1AC96C0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3C41F1AE"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48E16F5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0B7908E4"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3D56D3B7"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bl>
    <w:p w14:paraId="24CBE08C" w14:textId="77777777" w:rsidR="006A19DC" w:rsidRPr="00944E2E" w:rsidRDefault="006A19DC" w:rsidP="006A19DC">
      <w:pPr>
        <w:pStyle w:val="NoSpacing"/>
        <w:rPr>
          <w:sz w:val="22"/>
          <w:szCs w:val="22"/>
        </w:rPr>
      </w:pPr>
    </w:p>
    <w:p w14:paraId="3C721F6B" w14:textId="77777777" w:rsidR="006A19DC" w:rsidRPr="00944E2E" w:rsidRDefault="006A19DC" w:rsidP="00C2787B">
      <w:pPr>
        <w:pStyle w:val="NoSpacing"/>
        <w:ind w:right="-1"/>
        <w:jc w:val="both"/>
        <w:rPr>
          <w:sz w:val="22"/>
          <w:szCs w:val="22"/>
        </w:rPr>
      </w:pPr>
      <w:r w:rsidRPr="00944E2E">
        <w:rPr>
          <w:sz w:val="22"/>
          <w:szCs w:val="22"/>
        </w:rPr>
        <w:t>Piedāvājumam pievieno vienošanos ar katru apakšuzņēmēju par konkrētu darbu izpildi vai apakšuzņēmēja apliecinājumu par dalību līguma izpildē, ja līgums tiktu piešķirts pretendentam.</w:t>
      </w:r>
    </w:p>
    <w:p w14:paraId="012C2D6F" w14:textId="77777777" w:rsidR="006A19DC" w:rsidRPr="004E7DE0" w:rsidRDefault="006A19DC" w:rsidP="004E7DE0">
      <w:pPr>
        <w:pStyle w:val="NoSpacing1"/>
        <w:rPr>
          <w:rFonts w:ascii="Times New Roman" w:hAnsi="Times New Roman"/>
        </w:rPr>
      </w:pPr>
    </w:p>
    <w:p w14:paraId="7343A8E6" w14:textId="56308852" w:rsidR="004E7DE0" w:rsidRPr="004E7DE0" w:rsidRDefault="004E7DE0" w:rsidP="004E7DE0">
      <w:pPr>
        <w:pStyle w:val="NoSpacing1"/>
        <w:rPr>
          <w:rFonts w:ascii="Times New Roman" w:eastAsia="Arial" w:hAnsi="Times New Roman"/>
          <w:b/>
          <w:bCs/>
          <w:caps/>
          <w:sz w:val="21"/>
          <w:szCs w:val="21"/>
        </w:rPr>
      </w:pPr>
      <w:r w:rsidRPr="004E7DE0">
        <w:rPr>
          <w:rFonts w:ascii="Times New Roman" w:eastAsia="Arial" w:hAnsi="Times New Roman"/>
          <w:b/>
          <w:bCs/>
          <w:caps/>
          <w:sz w:val="21"/>
          <w:szCs w:val="21"/>
        </w:rPr>
        <w:t>personAS, kas atbildīgas par BŪVprojekta izstrādi</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326"/>
        <w:gridCol w:w="1843"/>
        <w:gridCol w:w="1161"/>
      </w:tblGrid>
      <w:tr w:rsidR="004E7DE0" w:rsidRPr="004E7DE0" w14:paraId="1DD9FB97" w14:textId="77777777" w:rsidTr="00325B89">
        <w:tc>
          <w:tcPr>
            <w:tcW w:w="5053" w:type="dxa"/>
            <w:shd w:val="clear" w:color="auto" w:fill="auto"/>
          </w:tcPr>
          <w:p w14:paraId="05B38455" w14:textId="77777777"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Pienākumi līguma izpildē*</w:t>
            </w:r>
          </w:p>
        </w:tc>
        <w:tc>
          <w:tcPr>
            <w:tcW w:w="1326" w:type="dxa"/>
            <w:shd w:val="clear" w:color="auto" w:fill="auto"/>
          </w:tcPr>
          <w:p w14:paraId="52E85F42" w14:textId="73AE0145"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 xml:space="preserve">Speciālista vārds, uzvārds, </w:t>
            </w:r>
            <w:r>
              <w:rPr>
                <w:rFonts w:ascii="Times New Roman" w:hAnsi="Times New Roman"/>
                <w:b/>
                <w:i/>
                <w:sz w:val="21"/>
                <w:szCs w:val="21"/>
              </w:rPr>
              <w:t>**</w:t>
            </w:r>
          </w:p>
        </w:tc>
        <w:tc>
          <w:tcPr>
            <w:tcW w:w="1843" w:type="dxa"/>
            <w:shd w:val="clear" w:color="auto" w:fill="auto"/>
          </w:tcPr>
          <w:p w14:paraId="379B5187" w14:textId="77777777"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 xml:space="preserve">Sertifikāts </w:t>
            </w:r>
            <w:r w:rsidRPr="004E7DE0">
              <w:rPr>
                <w:rFonts w:ascii="Times New Roman" w:hAnsi="Times New Roman"/>
                <w:b/>
                <w:i/>
                <w:sz w:val="18"/>
                <w:szCs w:val="18"/>
              </w:rPr>
              <w:t>(izdevējs, numurs, derīguma termiņš)</w:t>
            </w:r>
          </w:p>
        </w:tc>
        <w:tc>
          <w:tcPr>
            <w:tcW w:w="1161" w:type="dxa"/>
            <w:shd w:val="clear" w:color="auto" w:fill="auto"/>
          </w:tcPr>
          <w:p w14:paraId="5C9366C2" w14:textId="75739BFD"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Persona, kuru pārstāv**</w:t>
            </w:r>
            <w:r>
              <w:rPr>
                <w:rFonts w:ascii="Times New Roman" w:hAnsi="Times New Roman"/>
                <w:b/>
                <w:i/>
                <w:sz w:val="21"/>
                <w:szCs w:val="21"/>
              </w:rPr>
              <w:t>*</w:t>
            </w:r>
          </w:p>
        </w:tc>
      </w:tr>
      <w:tr w:rsidR="00C806CC" w:rsidRPr="004E7DE0" w14:paraId="16D49F68" w14:textId="77777777" w:rsidTr="00325B89">
        <w:tc>
          <w:tcPr>
            <w:tcW w:w="5053" w:type="dxa"/>
            <w:shd w:val="clear" w:color="auto" w:fill="auto"/>
            <w:vAlign w:val="center"/>
          </w:tcPr>
          <w:p w14:paraId="4E95A4E6" w14:textId="78210487" w:rsidR="00C806CC" w:rsidRPr="00C806CC" w:rsidRDefault="00C806CC" w:rsidP="00C806CC">
            <w:pPr>
              <w:pStyle w:val="NoSpacing1"/>
              <w:rPr>
                <w:rFonts w:ascii="Times New Roman" w:hAnsi="Times New Roman"/>
                <w:sz w:val="21"/>
                <w:szCs w:val="21"/>
              </w:rPr>
            </w:pPr>
            <w:r w:rsidRPr="00C806CC">
              <w:rPr>
                <w:rFonts w:ascii="Times New Roman" w:hAnsi="Times New Roman"/>
                <w:sz w:val="21"/>
                <w:szCs w:val="21"/>
              </w:rPr>
              <w:t>Būvprojekta vadītājs – sertificēts arhitekts</w:t>
            </w:r>
          </w:p>
        </w:tc>
        <w:tc>
          <w:tcPr>
            <w:tcW w:w="1326" w:type="dxa"/>
            <w:shd w:val="clear" w:color="auto" w:fill="auto"/>
          </w:tcPr>
          <w:p w14:paraId="5DE3EB9C"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0BD2BAA2"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2E4E8F1A" w14:textId="77777777" w:rsidR="00C806CC" w:rsidRPr="004E7DE0" w:rsidRDefault="00C806CC" w:rsidP="00C806CC">
            <w:pPr>
              <w:pStyle w:val="NoSpacing1"/>
              <w:rPr>
                <w:rFonts w:ascii="Times New Roman" w:hAnsi="Times New Roman"/>
                <w:sz w:val="21"/>
                <w:szCs w:val="21"/>
              </w:rPr>
            </w:pPr>
          </w:p>
        </w:tc>
      </w:tr>
      <w:tr w:rsidR="00C806CC" w:rsidRPr="004E7DE0" w14:paraId="136D2C0F" w14:textId="77777777" w:rsidTr="00325B89">
        <w:tc>
          <w:tcPr>
            <w:tcW w:w="5053" w:type="dxa"/>
            <w:shd w:val="clear" w:color="auto" w:fill="auto"/>
            <w:vAlign w:val="center"/>
          </w:tcPr>
          <w:p w14:paraId="75F40CC7" w14:textId="25B7A80E" w:rsidR="00C806CC" w:rsidRPr="00C806CC" w:rsidRDefault="00C806CC" w:rsidP="00C806CC">
            <w:pPr>
              <w:pStyle w:val="NoSpacing1"/>
              <w:rPr>
                <w:rFonts w:ascii="Times New Roman" w:hAnsi="Times New Roman"/>
                <w:sz w:val="21"/>
                <w:szCs w:val="21"/>
              </w:rPr>
            </w:pPr>
            <w:r w:rsidRPr="00C806CC">
              <w:rPr>
                <w:rFonts w:ascii="Times New Roman" w:hAnsi="Times New Roman"/>
              </w:rPr>
              <w:t>Sertificēts speciālistu ēku konstrukciju projektēšanā</w:t>
            </w:r>
          </w:p>
        </w:tc>
        <w:tc>
          <w:tcPr>
            <w:tcW w:w="1326" w:type="dxa"/>
            <w:shd w:val="clear" w:color="auto" w:fill="auto"/>
          </w:tcPr>
          <w:p w14:paraId="2E9B30BF"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12A9CC02"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17041A2F" w14:textId="77777777" w:rsidR="00C806CC" w:rsidRPr="004E7DE0" w:rsidRDefault="00C806CC" w:rsidP="00C806CC">
            <w:pPr>
              <w:pStyle w:val="NoSpacing1"/>
              <w:rPr>
                <w:rFonts w:ascii="Times New Roman" w:hAnsi="Times New Roman"/>
                <w:sz w:val="21"/>
                <w:szCs w:val="21"/>
              </w:rPr>
            </w:pPr>
          </w:p>
        </w:tc>
      </w:tr>
      <w:tr w:rsidR="00C806CC" w:rsidRPr="004E7DE0" w14:paraId="5DF7C527" w14:textId="77777777" w:rsidTr="00325B89">
        <w:tc>
          <w:tcPr>
            <w:tcW w:w="5053" w:type="dxa"/>
            <w:shd w:val="clear" w:color="auto" w:fill="auto"/>
            <w:vAlign w:val="center"/>
          </w:tcPr>
          <w:p w14:paraId="5E3FEAA7" w14:textId="11B6E20D" w:rsidR="00C806CC" w:rsidRPr="00C806CC" w:rsidRDefault="00C806CC" w:rsidP="00C806CC">
            <w:pPr>
              <w:pStyle w:val="NoSpacing1"/>
              <w:rPr>
                <w:rFonts w:ascii="Times New Roman" w:hAnsi="Times New Roman"/>
                <w:sz w:val="21"/>
                <w:szCs w:val="21"/>
              </w:rPr>
            </w:pPr>
            <w:r w:rsidRPr="00C806CC">
              <w:rPr>
                <w:rFonts w:ascii="Times New Roman" w:hAnsi="Times New Roman"/>
              </w:rPr>
              <w:t>Sertificēts speciālists siltumapgādes, ventilācijas un gaisa kondicionēšanas sistēmu projektēšanā</w:t>
            </w:r>
          </w:p>
        </w:tc>
        <w:tc>
          <w:tcPr>
            <w:tcW w:w="1326" w:type="dxa"/>
            <w:shd w:val="clear" w:color="auto" w:fill="auto"/>
          </w:tcPr>
          <w:p w14:paraId="5519F324"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5F918A30"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6D6F32AB" w14:textId="77777777" w:rsidR="00C806CC" w:rsidRPr="004E7DE0" w:rsidRDefault="00C806CC" w:rsidP="00C806CC">
            <w:pPr>
              <w:pStyle w:val="NoSpacing1"/>
              <w:rPr>
                <w:rFonts w:ascii="Times New Roman" w:hAnsi="Times New Roman"/>
                <w:sz w:val="21"/>
                <w:szCs w:val="21"/>
              </w:rPr>
            </w:pPr>
          </w:p>
        </w:tc>
      </w:tr>
      <w:tr w:rsidR="00C806CC" w:rsidRPr="004E7DE0" w14:paraId="7572DE09" w14:textId="77777777" w:rsidTr="00325B89">
        <w:tc>
          <w:tcPr>
            <w:tcW w:w="5053" w:type="dxa"/>
            <w:shd w:val="clear" w:color="auto" w:fill="auto"/>
            <w:vAlign w:val="center"/>
          </w:tcPr>
          <w:p w14:paraId="05534CE7" w14:textId="300AD2B5" w:rsidR="00C806CC" w:rsidRPr="00C806CC" w:rsidRDefault="00C806CC" w:rsidP="00C806CC">
            <w:pPr>
              <w:pStyle w:val="NoSpacing1"/>
              <w:rPr>
                <w:rFonts w:ascii="Times New Roman" w:hAnsi="Times New Roman"/>
                <w:sz w:val="21"/>
                <w:szCs w:val="21"/>
              </w:rPr>
            </w:pPr>
            <w:r w:rsidRPr="00C806CC">
              <w:rPr>
                <w:rFonts w:ascii="Times New Roman" w:hAnsi="Times New Roman"/>
              </w:rPr>
              <w:lastRenderedPageBreak/>
              <w:t>Sertificēts speciālists ūdensapgādes un kanalizācijas sistēmu, ieskaitot ugunsdzēsības sistēmas, projektēšanā</w:t>
            </w:r>
          </w:p>
        </w:tc>
        <w:tc>
          <w:tcPr>
            <w:tcW w:w="1326" w:type="dxa"/>
            <w:shd w:val="clear" w:color="auto" w:fill="auto"/>
          </w:tcPr>
          <w:p w14:paraId="67B9E453"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61793D03"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03267569" w14:textId="77777777" w:rsidR="00C806CC" w:rsidRPr="004E7DE0" w:rsidRDefault="00C806CC" w:rsidP="00C806CC">
            <w:pPr>
              <w:pStyle w:val="NoSpacing1"/>
              <w:rPr>
                <w:rFonts w:ascii="Times New Roman" w:hAnsi="Times New Roman"/>
                <w:sz w:val="21"/>
                <w:szCs w:val="21"/>
              </w:rPr>
            </w:pPr>
          </w:p>
        </w:tc>
      </w:tr>
      <w:tr w:rsidR="00F71DDE" w:rsidRPr="004E7DE0" w14:paraId="241A8E99" w14:textId="77777777" w:rsidTr="00325B89">
        <w:tc>
          <w:tcPr>
            <w:tcW w:w="5053" w:type="dxa"/>
            <w:shd w:val="clear" w:color="auto" w:fill="auto"/>
            <w:vAlign w:val="center"/>
          </w:tcPr>
          <w:p w14:paraId="1264799A" w14:textId="31B5A00A" w:rsidR="00F71DDE" w:rsidRPr="00C806CC" w:rsidRDefault="00F71DDE" w:rsidP="00C806CC">
            <w:pPr>
              <w:pStyle w:val="NoSpacing1"/>
              <w:rPr>
                <w:rFonts w:ascii="Times New Roman" w:hAnsi="Times New Roman"/>
              </w:rPr>
            </w:pPr>
            <w:r w:rsidRPr="00C806CC">
              <w:rPr>
                <w:rFonts w:ascii="Times New Roman" w:hAnsi="Times New Roman"/>
              </w:rPr>
              <w:t>Sertificēts speciālists elektronisko sakaru sistēmu un tīklu projektēšanā</w:t>
            </w:r>
          </w:p>
        </w:tc>
        <w:tc>
          <w:tcPr>
            <w:tcW w:w="1326" w:type="dxa"/>
            <w:shd w:val="clear" w:color="auto" w:fill="auto"/>
          </w:tcPr>
          <w:p w14:paraId="3399C424" w14:textId="77777777" w:rsidR="00F71DDE" w:rsidRPr="004E7DE0" w:rsidRDefault="00F71DDE" w:rsidP="00C806CC">
            <w:pPr>
              <w:pStyle w:val="NoSpacing1"/>
              <w:rPr>
                <w:rFonts w:ascii="Times New Roman" w:hAnsi="Times New Roman"/>
                <w:sz w:val="21"/>
                <w:szCs w:val="21"/>
              </w:rPr>
            </w:pPr>
          </w:p>
        </w:tc>
        <w:tc>
          <w:tcPr>
            <w:tcW w:w="1843" w:type="dxa"/>
            <w:shd w:val="clear" w:color="auto" w:fill="auto"/>
          </w:tcPr>
          <w:p w14:paraId="2D065F96" w14:textId="77777777" w:rsidR="00F71DDE" w:rsidRPr="004E7DE0" w:rsidRDefault="00F71DDE" w:rsidP="00C806CC">
            <w:pPr>
              <w:pStyle w:val="NoSpacing1"/>
              <w:rPr>
                <w:rFonts w:ascii="Times New Roman" w:hAnsi="Times New Roman"/>
                <w:sz w:val="21"/>
                <w:szCs w:val="21"/>
              </w:rPr>
            </w:pPr>
          </w:p>
        </w:tc>
        <w:tc>
          <w:tcPr>
            <w:tcW w:w="1161" w:type="dxa"/>
            <w:shd w:val="clear" w:color="auto" w:fill="auto"/>
          </w:tcPr>
          <w:p w14:paraId="688DD468" w14:textId="77777777" w:rsidR="00F71DDE" w:rsidRPr="004E7DE0" w:rsidRDefault="00F71DDE" w:rsidP="00C806CC">
            <w:pPr>
              <w:pStyle w:val="NoSpacing1"/>
              <w:rPr>
                <w:rFonts w:ascii="Times New Roman" w:hAnsi="Times New Roman"/>
                <w:sz w:val="21"/>
                <w:szCs w:val="21"/>
              </w:rPr>
            </w:pPr>
          </w:p>
        </w:tc>
      </w:tr>
      <w:tr w:rsidR="00C806CC" w:rsidRPr="004E7DE0" w14:paraId="414B29DC" w14:textId="77777777" w:rsidTr="00325B89">
        <w:tc>
          <w:tcPr>
            <w:tcW w:w="5053" w:type="dxa"/>
            <w:shd w:val="clear" w:color="auto" w:fill="auto"/>
            <w:vAlign w:val="center"/>
          </w:tcPr>
          <w:p w14:paraId="52BCF582" w14:textId="2A423642" w:rsidR="00C806CC" w:rsidRPr="00C806CC" w:rsidRDefault="00C806CC" w:rsidP="00C806CC">
            <w:pPr>
              <w:pStyle w:val="NoSpacing1"/>
              <w:rPr>
                <w:rFonts w:ascii="Times New Roman" w:hAnsi="Times New Roman"/>
              </w:rPr>
            </w:pPr>
            <w:r w:rsidRPr="00C806CC">
              <w:rPr>
                <w:rFonts w:ascii="Times New Roman" w:hAnsi="Times New Roman"/>
              </w:rPr>
              <w:t>Sertificēts speciālists elektroietaišu projektēšanā</w:t>
            </w:r>
          </w:p>
        </w:tc>
        <w:tc>
          <w:tcPr>
            <w:tcW w:w="1326" w:type="dxa"/>
            <w:shd w:val="clear" w:color="auto" w:fill="auto"/>
          </w:tcPr>
          <w:p w14:paraId="36235EE8"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05FCCC97"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4E417C52" w14:textId="77777777" w:rsidR="00C806CC" w:rsidRPr="004E7DE0" w:rsidRDefault="00C806CC" w:rsidP="00C806CC">
            <w:pPr>
              <w:pStyle w:val="NoSpacing1"/>
              <w:rPr>
                <w:rFonts w:ascii="Times New Roman" w:hAnsi="Times New Roman"/>
                <w:sz w:val="21"/>
                <w:szCs w:val="21"/>
              </w:rPr>
            </w:pPr>
          </w:p>
        </w:tc>
      </w:tr>
      <w:tr w:rsidR="00C806CC" w:rsidRPr="004E7DE0" w14:paraId="22311BD7" w14:textId="77777777" w:rsidTr="00325B89">
        <w:tc>
          <w:tcPr>
            <w:tcW w:w="5053" w:type="dxa"/>
            <w:shd w:val="clear" w:color="auto" w:fill="auto"/>
            <w:vAlign w:val="center"/>
          </w:tcPr>
          <w:p w14:paraId="27DC2CDD" w14:textId="7D84D54C" w:rsidR="005750DF" w:rsidRPr="00CB479C" w:rsidRDefault="00C806CC" w:rsidP="00C806CC">
            <w:pPr>
              <w:pStyle w:val="NoSpacing1"/>
              <w:rPr>
                <w:rFonts w:ascii="Times New Roman" w:hAnsi="Times New Roman"/>
              </w:rPr>
            </w:pPr>
            <w:r w:rsidRPr="00CB479C">
              <w:rPr>
                <w:rFonts w:ascii="Times New Roman" w:hAnsi="Times New Roman"/>
              </w:rPr>
              <w:t>Se</w:t>
            </w:r>
            <w:r w:rsidR="00CB479C" w:rsidRPr="00CB479C">
              <w:rPr>
                <w:rFonts w:ascii="Times New Roman" w:hAnsi="Times New Roman"/>
              </w:rPr>
              <w:t>rtificēts akustikas speciālists</w:t>
            </w:r>
          </w:p>
        </w:tc>
        <w:tc>
          <w:tcPr>
            <w:tcW w:w="1326" w:type="dxa"/>
            <w:shd w:val="clear" w:color="auto" w:fill="auto"/>
          </w:tcPr>
          <w:p w14:paraId="44B1F27A"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79B00424"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709BC067" w14:textId="77777777" w:rsidR="00C806CC" w:rsidRPr="004E7DE0" w:rsidRDefault="00C806CC" w:rsidP="00C806CC">
            <w:pPr>
              <w:pStyle w:val="NoSpacing1"/>
              <w:rPr>
                <w:rFonts w:ascii="Times New Roman" w:hAnsi="Times New Roman"/>
                <w:sz w:val="21"/>
                <w:szCs w:val="21"/>
              </w:rPr>
            </w:pPr>
          </w:p>
        </w:tc>
      </w:tr>
    </w:tbl>
    <w:p w14:paraId="2844B314" w14:textId="77777777" w:rsidR="004E7DE0" w:rsidRPr="004E7DE0" w:rsidRDefault="004E7DE0" w:rsidP="004E7DE0">
      <w:pPr>
        <w:pStyle w:val="NoSpacing1"/>
        <w:rPr>
          <w:rFonts w:ascii="Times New Roman" w:eastAsia="Arial" w:hAnsi="Times New Roman"/>
        </w:rPr>
      </w:pPr>
    </w:p>
    <w:p w14:paraId="6E96C188" w14:textId="1DA4A2EE"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 xml:space="preserve">* </w:t>
      </w:r>
      <w:r w:rsidRPr="004E7DE0">
        <w:rPr>
          <w:rFonts w:ascii="Times New Roman" w:hAnsi="Times New Roman"/>
        </w:rPr>
        <w:t>Pretendents</w:t>
      </w:r>
      <w:r w:rsidRPr="004E7DE0">
        <w:rPr>
          <w:rFonts w:ascii="Times New Roman" w:eastAsia="Arial" w:hAnsi="Times New Roman"/>
        </w:rPr>
        <w:t xml:space="preserve"> norāda līguma izpildē iesaistītos speciālistus, nodrošinot visu nolikuma 3.1</w:t>
      </w:r>
      <w:r w:rsidR="00F71DDE">
        <w:rPr>
          <w:rFonts w:ascii="Times New Roman" w:eastAsia="Arial" w:hAnsi="Times New Roman"/>
        </w:rPr>
        <w:t>1.</w:t>
      </w:r>
      <w:r w:rsidRPr="004E7DE0">
        <w:rPr>
          <w:rFonts w:ascii="Times New Roman" w:eastAsia="Arial" w:hAnsi="Times New Roman"/>
        </w:rPr>
        <w:t>punktā noteikto speciālistu piesaisti.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p w14:paraId="443B25B0" w14:textId="77777777" w:rsidR="004E7DE0" w:rsidRPr="004E7DE0" w:rsidRDefault="004E7DE0" w:rsidP="00325B89">
      <w:pPr>
        <w:pStyle w:val="NoSpacing1"/>
        <w:jc w:val="both"/>
        <w:rPr>
          <w:rFonts w:ascii="Times New Roman" w:eastAsia="Arial" w:hAnsi="Times New Roman"/>
        </w:rPr>
      </w:pPr>
    </w:p>
    <w:p w14:paraId="30A948A5" w14:textId="69549C9C" w:rsidR="004E7DE0" w:rsidRPr="00944E2E" w:rsidRDefault="004E7DE0" w:rsidP="00325B89">
      <w:pPr>
        <w:pStyle w:val="NoSpacing"/>
        <w:ind w:right="-1"/>
        <w:jc w:val="both"/>
        <w:rPr>
          <w:sz w:val="22"/>
          <w:szCs w:val="22"/>
        </w:rPr>
      </w:pPr>
      <w:r>
        <w:t>**</w:t>
      </w:r>
      <w:r w:rsidRPr="00944E2E">
        <w:rPr>
          <w:sz w:val="22"/>
          <w:szCs w:val="22"/>
        </w:rPr>
        <w:t xml:space="preserve">Ja piesaistītais speciālists nav pretendenta vai </w:t>
      </w:r>
      <w:r w:rsidRPr="00944E2E">
        <w:rPr>
          <w:rFonts w:eastAsia="Arial"/>
          <w:sz w:val="22"/>
          <w:szCs w:val="22"/>
        </w:rPr>
        <w:t>apakšuzņēmēja</w:t>
      </w:r>
      <w:r w:rsidRPr="00944E2E">
        <w:rPr>
          <w:sz w:val="22"/>
          <w:szCs w:val="22"/>
        </w:rPr>
        <w:t xml:space="preserve"> darbinieks, tabulā jānorāda piesaistāmā speciālista personas kods, lai Komisija varētu pārbaudīt personas, uz kuras iespējām Pretendents balstās, </w:t>
      </w:r>
      <w:r w:rsidRPr="00944E2E">
        <w:rPr>
          <w:rFonts w:eastAsia="Arial"/>
          <w:kern w:val="2"/>
          <w:sz w:val="22"/>
          <w:szCs w:val="22"/>
        </w:rPr>
        <w:t xml:space="preserve">ievērojot Publisko iepirkumu likuma </w:t>
      </w:r>
      <w:r w:rsidRPr="00944E2E">
        <w:rPr>
          <w:rFonts w:eastAsia="TimesNewRomanPSMT"/>
          <w:sz w:val="22"/>
          <w:szCs w:val="22"/>
        </w:rPr>
        <w:t>42.</w:t>
      </w:r>
      <w:r w:rsidRPr="00944E2E">
        <w:rPr>
          <w:rFonts w:eastAsia="Arial"/>
          <w:kern w:val="2"/>
          <w:sz w:val="22"/>
          <w:szCs w:val="22"/>
        </w:rPr>
        <w:t>pantā noteikto kārtību</w:t>
      </w:r>
      <w:r w:rsidRPr="00944E2E">
        <w:rPr>
          <w:sz w:val="22"/>
          <w:szCs w:val="22"/>
        </w:rPr>
        <w:t xml:space="preserve">. Ja speciālists ir pretendenta vai apakšuzņēmēja darbinieks, personas kods tabulā </w:t>
      </w:r>
      <w:r w:rsidRPr="00944E2E">
        <w:rPr>
          <w:sz w:val="22"/>
          <w:szCs w:val="22"/>
          <w:u w:val="single"/>
        </w:rPr>
        <w:t>nav jānorāda</w:t>
      </w:r>
      <w:r w:rsidRPr="00944E2E">
        <w:rPr>
          <w:sz w:val="22"/>
          <w:szCs w:val="22"/>
        </w:rPr>
        <w:t>.</w:t>
      </w:r>
    </w:p>
    <w:p w14:paraId="748968A8" w14:textId="75CC10B1" w:rsidR="004E7DE0" w:rsidRDefault="004E7DE0" w:rsidP="00325B89">
      <w:pPr>
        <w:pStyle w:val="NoSpacing1"/>
        <w:jc w:val="both"/>
        <w:rPr>
          <w:rFonts w:ascii="Times New Roman" w:hAnsi="Times New Roman"/>
        </w:rPr>
      </w:pPr>
    </w:p>
    <w:p w14:paraId="2AD44169" w14:textId="0F2C5268"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w:t>
      </w:r>
      <w:r>
        <w:rPr>
          <w:rFonts w:ascii="Times New Roman" w:eastAsia="Arial" w:hAnsi="Times New Roman"/>
        </w:rPr>
        <w:t>*</w:t>
      </w:r>
      <w:r w:rsidRPr="004E7DE0">
        <w:rPr>
          <w:rFonts w:ascii="Times New Roman" w:eastAsia="Arial" w:hAnsi="Times New Roman"/>
        </w:rPr>
        <w:t xml:space="preserve"> norāda, vai piesaistītais speciālists ir </w:t>
      </w:r>
    </w:p>
    <w:p w14:paraId="2BDE354F"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 xml:space="preserve">A </w:t>
      </w:r>
      <w:r w:rsidRPr="004E7DE0">
        <w:rPr>
          <w:rFonts w:ascii="Times New Roman" w:hAnsi="Times New Roman"/>
        </w:rPr>
        <w:t>pretendenta</w:t>
      </w:r>
      <w:r w:rsidRPr="004E7DE0">
        <w:rPr>
          <w:rFonts w:ascii="Times New Roman" w:eastAsia="Arial" w:hAnsi="Times New Roman"/>
        </w:rPr>
        <w:t xml:space="preserve"> (piegādātāja vai piegādātāju apvienības) resurss/darbinieks</w:t>
      </w:r>
    </w:p>
    <w:p w14:paraId="06AFDB37"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B apakšuzņēmēja - komersanta resurss/darbinieks</w:t>
      </w:r>
    </w:p>
    <w:p w14:paraId="23797359"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C apakšuzņēmējs – persona,  kurai ir pastāvīgās prakses tiesības un kas tiks piesaistīta uz atsevišķa līguma pamata konkrētā līguma izpildē</w:t>
      </w:r>
    </w:p>
    <w:p w14:paraId="5680EB6B" w14:textId="77777777" w:rsidR="004E7DE0" w:rsidRPr="004E7DE0" w:rsidRDefault="004E7DE0" w:rsidP="004E7DE0">
      <w:pPr>
        <w:pStyle w:val="NoSpacing1"/>
        <w:rPr>
          <w:rStyle w:val="apple-style-span"/>
          <w:rFonts w:ascii="Times New Roman" w:hAnsi="Times New Roman"/>
        </w:rPr>
      </w:pPr>
    </w:p>
    <w:p w14:paraId="5351EE48" w14:textId="77777777" w:rsidR="001070BB" w:rsidRPr="00944E2E" w:rsidRDefault="001070BB" w:rsidP="001070BB">
      <w:pPr>
        <w:suppressAutoHyphens/>
        <w:spacing w:after="0" w:line="240" w:lineRule="auto"/>
        <w:ind w:left="284" w:right="-30"/>
        <w:jc w:val="both"/>
        <w:rPr>
          <w:rFonts w:ascii="Times New Roman" w:eastAsia="Times New Roman" w:hAnsi="Times New Roman" w:cs="Times New Roman"/>
          <w:sz w:val="16"/>
          <w:szCs w:val="16"/>
          <w:lang w:eastAsia="ar-SA"/>
        </w:rPr>
      </w:pPr>
    </w:p>
    <w:p w14:paraId="092F1A26" w14:textId="77777777" w:rsidR="001070BB" w:rsidRPr="00944E2E" w:rsidRDefault="001070BB" w:rsidP="001070BB">
      <w:pPr>
        <w:suppressAutoHyphens/>
        <w:spacing w:after="0" w:line="240" w:lineRule="auto"/>
        <w:ind w:left="426" w:right="-30"/>
        <w:jc w:val="both"/>
        <w:rPr>
          <w:rFonts w:ascii="Times New Roman" w:eastAsia="Times New Roman" w:hAnsi="Times New Roman" w:cs="Times New Roman"/>
          <w:sz w:val="4"/>
          <w:szCs w:val="4"/>
          <w:lang w:eastAsia="ar-SA"/>
        </w:rPr>
      </w:pPr>
    </w:p>
    <w:tbl>
      <w:tblPr>
        <w:tblW w:w="9072" w:type="dxa"/>
        <w:tblLayout w:type="fixed"/>
        <w:tblLook w:val="0000" w:firstRow="0" w:lastRow="0" w:firstColumn="0" w:lastColumn="0" w:noHBand="0" w:noVBand="0"/>
      </w:tblPr>
      <w:tblGrid>
        <w:gridCol w:w="5211"/>
        <w:gridCol w:w="3861"/>
      </w:tblGrid>
      <w:tr w:rsidR="001070BB" w:rsidRPr="00944E2E" w14:paraId="382D9610" w14:textId="77777777" w:rsidTr="00C2787B">
        <w:tc>
          <w:tcPr>
            <w:tcW w:w="5211" w:type="dxa"/>
            <w:vAlign w:val="center"/>
          </w:tcPr>
          <w:p w14:paraId="6F0ADD0C"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Amatpersonas vai pilnvarotās personas paraksts:</w:t>
            </w:r>
          </w:p>
        </w:tc>
        <w:tc>
          <w:tcPr>
            <w:tcW w:w="3861" w:type="dxa"/>
            <w:tcBorders>
              <w:bottom w:val="single" w:sz="4" w:space="0" w:color="000000"/>
            </w:tcBorders>
          </w:tcPr>
          <w:p w14:paraId="0ECF0CE0"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057C92AA" w14:textId="77777777" w:rsidTr="00C2787B">
        <w:tc>
          <w:tcPr>
            <w:tcW w:w="5211" w:type="dxa"/>
            <w:vAlign w:val="center"/>
          </w:tcPr>
          <w:p w14:paraId="47E2AF7D"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Parakstītāja vārds, uzvārds un amats:</w:t>
            </w:r>
          </w:p>
        </w:tc>
        <w:tc>
          <w:tcPr>
            <w:tcW w:w="3861" w:type="dxa"/>
            <w:tcBorders>
              <w:bottom w:val="single" w:sz="4" w:space="0" w:color="000000"/>
            </w:tcBorders>
          </w:tcPr>
          <w:p w14:paraId="5E7339C8"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488EC74B" w14:textId="77777777" w:rsidTr="00C2787B">
        <w:tc>
          <w:tcPr>
            <w:tcW w:w="5211" w:type="dxa"/>
            <w:vAlign w:val="center"/>
          </w:tcPr>
          <w:p w14:paraId="1713318B"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Pretendenta nosaukums:</w:t>
            </w:r>
          </w:p>
        </w:tc>
        <w:tc>
          <w:tcPr>
            <w:tcW w:w="3861" w:type="dxa"/>
            <w:tcBorders>
              <w:top w:val="single" w:sz="4" w:space="0" w:color="000000"/>
              <w:bottom w:val="single" w:sz="4" w:space="0" w:color="auto"/>
            </w:tcBorders>
          </w:tcPr>
          <w:p w14:paraId="5660544C"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1F224AAA" w14:textId="77777777" w:rsidTr="00C2787B">
        <w:tc>
          <w:tcPr>
            <w:tcW w:w="5211" w:type="dxa"/>
            <w:vAlign w:val="center"/>
          </w:tcPr>
          <w:p w14:paraId="2880605D"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Datums</w:t>
            </w:r>
          </w:p>
        </w:tc>
        <w:tc>
          <w:tcPr>
            <w:tcW w:w="3861" w:type="dxa"/>
            <w:tcBorders>
              <w:top w:val="single" w:sz="4" w:space="0" w:color="auto"/>
              <w:bottom w:val="single" w:sz="4" w:space="0" w:color="000000"/>
            </w:tcBorders>
          </w:tcPr>
          <w:p w14:paraId="5FFD9AA3"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bl>
    <w:p w14:paraId="0197215F" w14:textId="77777777" w:rsidR="008E6425" w:rsidRPr="00944E2E" w:rsidRDefault="008E6425" w:rsidP="00664E91">
      <w:pPr>
        <w:pStyle w:val="NoSpacing"/>
        <w:jc w:val="right"/>
        <w:rPr>
          <w:sz w:val="22"/>
          <w:szCs w:val="22"/>
        </w:rPr>
      </w:pPr>
    </w:p>
    <w:p w14:paraId="1DE7E32D" w14:textId="77777777" w:rsidR="008E6425" w:rsidRPr="00944E2E" w:rsidRDefault="008E6425" w:rsidP="00664E91">
      <w:pPr>
        <w:pStyle w:val="NoSpacing"/>
        <w:jc w:val="right"/>
        <w:rPr>
          <w:sz w:val="22"/>
          <w:szCs w:val="22"/>
        </w:rPr>
      </w:pPr>
    </w:p>
    <w:p w14:paraId="6402E886" w14:textId="77777777" w:rsidR="008E6425" w:rsidRPr="00944E2E" w:rsidRDefault="008E6425" w:rsidP="00664E91">
      <w:pPr>
        <w:pStyle w:val="NoSpacing"/>
        <w:jc w:val="right"/>
        <w:rPr>
          <w:sz w:val="22"/>
          <w:szCs w:val="22"/>
        </w:rPr>
      </w:pPr>
    </w:p>
    <w:p w14:paraId="5E9F4457" w14:textId="77777777" w:rsidR="008E6425" w:rsidRPr="00944E2E" w:rsidRDefault="008E6425" w:rsidP="00664E91">
      <w:pPr>
        <w:pStyle w:val="NoSpacing"/>
        <w:jc w:val="right"/>
        <w:rPr>
          <w:sz w:val="22"/>
          <w:szCs w:val="22"/>
        </w:rPr>
      </w:pPr>
    </w:p>
    <w:p w14:paraId="1F0DB618" w14:textId="77777777" w:rsidR="008E6425" w:rsidRPr="00944E2E" w:rsidRDefault="008E6425" w:rsidP="00664E91">
      <w:pPr>
        <w:pStyle w:val="NoSpacing"/>
        <w:jc w:val="right"/>
        <w:rPr>
          <w:sz w:val="22"/>
          <w:szCs w:val="22"/>
        </w:rPr>
      </w:pPr>
    </w:p>
    <w:p w14:paraId="6C0F6D30" w14:textId="77777777" w:rsidR="008E6425" w:rsidRPr="00944E2E" w:rsidRDefault="008E6425" w:rsidP="00664E91">
      <w:pPr>
        <w:pStyle w:val="NoSpacing"/>
        <w:jc w:val="right"/>
        <w:rPr>
          <w:sz w:val="22"/>
          <w:szCs w:val="22"/>
        </w:rPr>
      </w:pPr>
    </w:p>
    <w:p w14:paraId="26DCCCAA" w14:textId="77777777" w:rsidR="008E6425" w:rsidRPr="00944E2E" w:rsidRDefault="008E6425" w:rsidP="00664E91">
      <w:pPr>
        <w:pStyle w:val="NoSpacing"/>
        <w:jc w:val="right"/>
        <w:rPr>
          <w:sz w:val="22"/>
          <w:szCs w:val="22"/>
        </w:rPr>
      </w:pPr>
    </w:p>
    <w:p w14:paraId="7FA463E8" w14:textId="77777777" w:rsidR="008E6425" w:rsidRPr="00944E2E" w:rsidRDefault="008E6425" w:rsidP="00664E91">
      <w:pPr>
        <w:pStyle w:val="NoSpacing"/>
        <w:jc w:val="right"/>
        <w:rPr>
          <w:sz w:val="22"/>
          <w:szCs w:val="22"/>
        </w:rPr>
      </w:pPr>
    </w:p>
    <w:p w14:paraId="6099A66D" w14:textId="77777777" w:rsidR="008E6425" w:rsidRPr="00944E2E" w:rsidRDefault="008E6425" w:rsidP="00664E91">
      <w:pPr>
        <w:pStyle w:val="NoSpacing"/>
        <w:jc w:val="right"/>
        <w:rPr>
          <w:sz w:val="22"/>
          <w:szCs w:val="22"/>
        </w:rPr>
      </w:pPr>
    </w:p>
    <w:p w14:paraId="01929A37" w14:textId="77777777" w:rsidR="008E6425" w:rsidRPr="00944E2E" w:rsidRDefault="008E6425" w:rsidP="00664E91">
      <w:pPr>
        <w:pStyle w:val="NoSpacing"/>
        <w:jc w:val="right"/>
        <w:rPr>
          <w:sz w:val="22"/>
          <w:szCs w:val="22"/>
        </w:rPr>
      </w:pPr>
    </w:p>
    <w:p w14:paraId="7032D1B2" w14:textId="77777777" w:rsidR="008E6425" w:rsidRPr="00944E2E" w:rsidRDefault="008E6425" w:rsidP="00664E91">
      <w:pPr>
        <w:pStyle w:val="NoSpacing"/>
        <w:jc w:val="right"/>
        <w:rPr>
          <w:sz w:val="22"/>
          <w:szCs w:val="22"/>
        </w:rPr>
      </w:pPr>
    </w:p>
    <w:p w14:paraId="68A38FD3" w14:textId="77777777" w:rsidR="008E6425" w:rsidRPr="00944E2E" w:rsidRDefault="008E6425" w:rsidP="00664E91">
      <w:pPr>
        <w:pStyle w:val="NoSpacing"/>
        <w:jc w:val="right"/>
        <w:rPr>
          <w:sz w:val="22"/>
          <w:szCs w:val="22"/>
        </w:rPr>
      </w:pPr>
    </w:p>
    <w:p w14:paraId="65D18843" w14:textId="77777777" w:rsidR="008E6425" w:rsidRPr="00944E2E" w:rsidRDefault="008E6425" w:rsidP="00664E91">
      <w:pPr>
        <w:pStyle w:val="NoSpacing"/>
        <w:jc w:val="right"/>
        <w:rPr>
          <w:sz w:val="22"/>
          <w:szCs w:val="22"/>
        </w:rPr>
      </w:pPr>
    </w:p>
    <w:p w14:paraId="326560C9" w14:textId="77777777" w:rsidR="008E6425" w:rsidRPr="00944E2E" w:rsidRDefault="008E6425" w:rsidP="00664E91">
      <w:pPr>
        <w:pStyle w:val="NoSpacing"/>
        <w:jc w:val="right"/>
        <w:rPr>
          <w:sz w:val="22"/>
          <w:szCs w:val="22"/>
        </w:rPr>
      </w:pPr>
    </w:p>
    <w:p w14:paraId="763ECED1" w14:textId="77777777" w:rsidR="008E6425" w:rsidRPr="00944E2E" w:rsidRDefault="008E6425" w:rsidP="00664E91">
      <w:pPr>
        <w:pStyle w:val="NoSpacing"/>
        <w:jc w:val="right"/>
        <w:rPr>
          <w:sz w:val="22"/>
          <w:szCs w:val="22"/>
        </w:rPr>
      </w:pPr>
    </w:p>
    <w:p w14:paraId="629112EC" w14:textId="77777777" w:rsidR="008E6425" w:rsidRPr="00944E2E" w:rsidRDefault="008E6425" w:rsidP="00664E91">
      <w:pPr>
        <w:pStyle w:val="NoSpacing"/>
        <w:jc w:val="right"/>
        <w:rPr>
          <w:sz w:val="22"/>
          <w:szCs w:val="22"/>
        </w:rPr>
      </w:pPr>
    </w:p>
    <w:p w14:paraId="728FD042" w14:textId="77777777" w:rsidR="008E6425" w:rsidRPr="00944E2E" w:rsidRDefault="008E6425" w:rsidP="00664E91">
      <w:pPr>
        <w:pStyle w:val="NoSpacing"/>
        <w:jc w:val="right"/>
        <w:rPr>
          <w:sz w:val="22"/>
          <w:szCs w:val="22"/>
        </w:rPr>
      </w:pPr>
    </w:p>
    <w:p w14:paraId="12355CBB" w14:textId="77777777" w:rsidR="008E6425" w:rsidRPr="00944E2E" w:rsidRDefault="008E6425" w:rsidP="00664E91">
      <w:pPr>
        <w:pStyle w:val="NoSpacing"/>
        <w:jc w:val="right"/>
        <w:rPr>
          <w:sz w:val="22"/>
          <w:szCs w:val="22"/>
        </w:rPr>
      </w:pPr>
    </w:p>
    <w:p w14:paraId="24332303" w14:textId="77777777" w:rsidR="008E6425" w:rsidRPr="00944E2E" w:rsidRDefault="008E6425" w:rsidP="00664E91">
      <w:pPr>
        <w:pStyle w:val="NoSpacing"/>
        <w:jc w:val="right"/>
        <w:rPr>
          <w:sz w:val="22"/>
          <w:szCs w:val="22"/>
        </w:rPr>
      </w:pPr>
    </w:p>
    <w:p w14:paraId="58D302F4" w14:textId="77777777" w:rsidR="008E6425" w:rsidRPr="00944E2E" w:rsidRDefault="008E6425" w:rsidP="00664E91">
      <w:pPr>
        <w:pStyle w:val="NoSpacing"/>
        <w:jc w:val="right"/>
        <w:rPr>
          <w:sz w:val="22"/>
          <w:szCs w:val="22"/>
        </w:rPr>
      </w:pPr>
    </w:p>
    <w:p w14:paraId="322534D1" w14:textId="77777777" w:rsidR="008E6425" w:rsidRPr="00944E2E" w:rsidRDefault="008E6425" w:rsidP="00664E91">
      <w:pPr>
        <w:pStyle w:val="NoSpacing"/>
        <w:jc w:val="right"/>
        <w:rPr>
          <w:sz w:val="22"/>
          <w:szCs w:val="22"/>
        </w:rPr>
      </w:pPr>
    </w:p>
    <w:p w14:paraId="5867F829" w14:textId="77777777" w:rsidR="008E6425" w:rsidRPr="00944E2E" w:rsidRDefault="008E6425" w:rsidP="00664E91">
      <w:pPr>
        <w:pStyle w:val="NoSpacing"/>
        <w:jc w:val="right"/>
        <w:rPr>
          <w:sz w:val="22"/>
          <w:szCs w:val="22"/>
        </w:rPr>
      </w:pPr>
    </w:p>
    <w:p w14:paraId="27A82C9D" w14:textId="77777777" w:rsidR="008E6425" w:rsidRPr="00944E2E" w:rsidRDefault="008E6425" w:rsidP="00664E91">
      <w:pPr>
        <w:pStyle w:val="NoSpacing"/>
        <w:jc w:val="right"/>
        <w:rPr>
          <w:sz w:val="22"/>
          <w:szCs w:val="22"/>
        </w:rPr>
      </w:pPr>
    </w:p>
    <w:p w14:paraId="79C45634" w14:textId="77777777" w:rsidR="008E6425" w:rsidRPr="00944E2E" w:rsidRDefault="008E6425" w:rsidP="00664E91">
      <w:pPr>
        <w:pStyle w:val="NoSpacing"/>
        <w:jc w:val="right"/>
        <w:rPr>
          <w:sz w:val="22"/>
          <w:szCs w:val="22"/>
        </w:rPr>
      </w:pPr>
    </w:p>
    <w:p w14:paraId="7C2BFA8E" w14:textId="77777777" w:rsidR="008E6425" w:rsidRPr="00944E2E" w:rsidRDefault="008E6425" w:rsidP="00664E91">
      <w:pPr>
        <w:pStyle w:val="NoSpacing"/>
        <w:jc w:val="right"/>
        <w:rPr>
          <w:sz w:val="22"/>
          <w:szCs w:val="22"/>
        </w:rPr>
      </w:pPr>
    </w:p>
    <w:p w14:paraId="3E38088E" w14:textId="77777777" w:rsidR="008E6425" w:rsidRPr="00944E2E" w:rsidRDefault="008E6425" w:rsidP="00664E91">
      <w:pPr>
        <w:pStyle w:val="NoSpacing"/>
        <w:jc w:val="right"/>
        <w:rPr>
          <w:sz w:val="22"/>
          <w:szCs w:val="22"/>
        </w:rPr>
      </w:pPr>
    </w:p>
    <w:p w14:paraId="06AD09E1" w14:textId="77777777" w:rsidR="008E6425" w:rsidRPr="00944E2E" w:rsidRDefault="008E6425" w:rsidP="00664E91">
      <w:pPr>
        <w:pStyle w:val="NoSpacing"/>
        <w:jc w:val="right"/>
        <w:rPr>
          <w:sz w:val="22"/>
          <w:szCs w:val="22"/>
        </w:rPr>
      </w:pPr>
    </w:p>
    <w:p w14:paraId="3760AB7F" w14:textId="77777777" w:rsidR="008E6425" w:rsidRPr="00944E2E" w:rsidRDefault="008E6425" w:rsidP="00664E91">
      <w:pPr>
        <w:pStyle w:val="NoSpacing"/>
        <w:jc w:val="right"/>
        <w:rPr>
          <w:sz w:val="22"/>
          <w:szCs w:val="22"/>
        </w:rPr>
      </w:pPr>
    </w:p>
    <w:p w14:paraId="129FE7CE" w14:textId="77777777" w:rsidR="008E6425" w:rsidRPr="00944E2E" w:rsidRDefault="008E6425" w:rsidP="00664E91">
      <w:pPr>
        <w:pStyle w:val="NoSpacing"/>
        <w:jc w:val="right"/>
        <w:rPr>
          <w:sz w:val="22"/>
          <w:szCs w:val="22"/>
        </w:rPr>
      </w:pPr>
    </w:p>
    <w:p w14:paraId="1B8C73F3" w14:textId="77777777" w:rsidR="008E6425" w:rsidRPr="00944E2E" w:rsidRDefault="008E6425" w:rsidP="00664E91">
      <w:pPr>
        <w:pStyle w:val="NoSpacing"/>
        <w:jc w:val="right"/>
        <w:rPr>
          <w:sz w:val="22"/>
          <w:szCs w:val="22"/>
        </w:rPr>
      </w:pPr>
    </w:p>
    <w:p w14:paraId="7648E7E6" w14:textId="77777777" w:rsidR="008E6425" w:rsidRPr="00944E2E" w:rsidRDefault="008E6425" w:rsidP="00664E91">
      <w:pPr>
        <w:pStyle w:val="NoSpacing"/>
        <w:jc w:val="right"/>
        <w:rPr>
          <w:sz w:val="22"/>
          <w:szCs w:val="22"/>
        </w:rPr>
      </w:pPr>
    </w:p>
    <w:p w14:paraId="65F54C5A" w14:textId="77777777" w:rsidR="008E6425" w:rsidRPr="00944E2E" w:rsidRDefault="008E6425" w:rsidP="00664E91">
      <w:pPr>
        <w:pStyle w:val="NoSpacing"/>
        <w:jc w:val="right"/>
        <w:rPr>
          <w:sz w:val="22"/>
          <w:szCs w:val="22"/>
        </w:rPr>
      </w:pPr>
    </w:p>
    <w:p w14:paraId="35BF463E" w14:textId="77777777" w:rsidR="00C2787B" w:rsidRDefault="00C2787B" w:rsidP="004E7DE0">
      <w:pPr>
        <w:pStyle w:val="NoSpacing"/>
        <w:rPr>
          <w:sz w:val="22"/>
          <w:szCs w:val="22"/>
        </w:rPr>
      </w:pPr>
    </w:p>
    <w:p w14:paraId="6E08EF20" w14:textId="77777777" w:rsidR="004E7DE0" w:rsidRPr="00944E2E" w:rsidRDefault="004E7DE0" w:rsidP="004E7DE0">
      <w:pPr>
        <w:pStyle w:val="NoSpacing"/>
        <w:rPr>
          <w:sz w:val="22"/>
          <w:szCs w:val="22"/>
        </w:rPr>
      </w:pPr>
    </w:p>
    <w:p w14:paraId="05F69896" w14:textId="77777777" w:rsidR="00C2787B" w:rsidRPr="00944E2E" w:rsidRDefault="00C2787B" w:rsidP="008E6425">
      <w:pPr>
        <w:pStyle w:val="NoSpacing"/>
        <w:jc w:val="right"/>
        <w:rPr>
          <w:sz w:val="22"/>
          <w:szCs w:val="22"/>
        </w:rPr>
      </w:pPr>
    </w:p>
    <w:p w14:paraId="604860B9" w14:textId="77777777" w:rsidR="00C2787B" w:rsidRPr="00944E2E" w:rsidRDefault="00C2787B" w:rsidP="008E6425">
      <w:pPr>
        <w:pStyle w:val="NoSpacing"/>
        <w:jc w:val="right"/>
        <w:rPr>
          <w:sz w:val="22"/>
          <w:szCs w:val="22"/>
        </w:rPr>
      </w:pPr>
    </w:p>
    <w:p w14:paraId="6785E90B" w14:textId="7400D4B7" w:rsidR="008E6425" w:rsidRPr="008C76E7" w:rsidRDefault="002F1879" w:rsidP="008E6425">
      <w:pPr>
        <w:pStyle w:val="NoSpacing"/>
        <w:jc w:val="right"/>
        <w:rPr>
          <w:sz w:val="22"/>
          <w:szCs w:val="22"/>
        </w:rPr>
      </w:pPr>
      <w:r w:rsidRPr="008C76E7">
        <w:rPr>
          <w:sz w:val="22"/>
          <w:szCs w:val="22"/>
        </w:rPr>
        <w:t>Atklāta konkursa</w:t>
      </w:r>
      <w:r w:rsidR="004E7DE0" w:rsidRPr="008C76E7">
        <w:rPr>
          <w:sz w:val="22"/>
          <w:szCs w:val="22"/>
        </w:rPr>
        <w:t xml:space="preserve"> </w:t>
      </w:r>
      <w:r w:rsidR="008C76E7" w:rsidRPr="008C76E7">
        <w:rPr>
          <w:sz w:val="22"/>
          <w:szCs w:val="22"/>
        </w:rPr>
        <w:t>NMV</w:t>
      </w:r>
      <w:r w:rsidR="004E7DE0" w:rsidRPr="008C76E7">
        <w:rPr>
          <w:sz w:val="22"/>
          <w:szCs w:val="22"/>
        </w:rPr>
        <w:t>2017/</w:t>
      </w:r>
      <w:r w:rsidR="008C76E7" w:rsidRPr="008C76E7">
        <w:rPr>
          <w:sz w:val="22"/>
          <w:szCs w:val="22"/>
        </w:rPr>
        <w:t>5</w:t>
      </w:r>
    </w:p>
    <w:p w14:paraId="174A462E" w14:textId="1CFE242C" w:rsidR="008E6425" w:rsidRPr="00944E2E" w:rsidRDefault="004E7DE0" w:rsidP="008E6425">
      <w:pPr>
        <w:pStyle w:val="NoSpacing"/>
        <w:jc w:val="right"/>
        <w:rPr>
          <w:b/>
          <w:sz w:val="22"/>
          <w:szCs w:val="22"/>
        </w:rPr>
      </w:pPr>
      <w:r w:rsidRPr="008C76E7">
        <w:rPr>
          <w:b/>
          <w:sz w:val="22"/>
          <w:szCs w:val="22"/>
        </w:rPr>
        <w:t xml:space="preserve"> nolikuma 6</w:t>
      </w:r>
      <w:r w:rsidR="008E6425" w:rsidRPr="008C76E7">
        <w:rPr>
          <w:b/>
          <w:sz w:val="22"/>
          <w:szCs w:val="22"/>
        </w:rPr>
        <w:t>.pielikums</w:t>
      </w:r>
    </w:p>
    <w:p w14:paraId="17731DDE" w14:textId="77777777" w:rsidR="008E6425" w:rsidRPr="00944E2E" w:rsidRDefault="008E6425" w:rsidP="00AC3A82">
      <w:pPr>
        <w:spacing w:after="0" w:line="240" w:lineRule="auto"/>
        <w:jc w:val="center"/>
        <w:rPr>
          <w:rFonts w:ascii="Times New Roman" w:hAnsi="Times New Roman" w:cs="Times New Roman"/>
          <w:b/>
        </w:rPr>
      </w:pPr>
    </w:p>
    <w:p w14:paraId="364D883E" w14:textId="79A0F740" w:rsidR="00AC3A82" w:rsidRPr="00944E2E" w:rsidRDefault="00E73F4B" w:rsidP="00AC3A82">
      <w:pPr>
        <w:spacing w:after="0" w:line="240" w:lineRule="auto"/>
        <w:jc w:val="center"/>
        <w:rPr>
          <w:rFonts w:ascii="Times New Roman" w:hAnsi="Times New Roman" w:cs="Times New Roman"/>
          <w:b/>
        </w:rPr>
      </w:pPr>
      <w:r>
        <w:rPr>
          <w:rFonts w:ascii="Times New Roman" w:hAnsi="Times New Roman" w:cs="Times New Roman"/>
          <w:b/>
        </w:rPr>
        <w:t>PRASĪBAS PIEDĀVĀJUMA</w:t>
      </w:r>
      <w:r w:rsidR="00AC3A82" w:rsidRPr="00944E2E">
        <w:rPr>
          <w:rFonts w:ascii="Times New Roman" w:hAnsi="Times New Roman" w:cs="Times New Roman"/>
          <w:b/>
        </w:rPr>
        <w:t xml:space="preserve"> NOFORMĒŠANAI</w:t>
      </w:r>
    </w:p>
    <w:p w14:paraId="57708E03" w14:textId="77777777" w:rsidR="00AC3A82" w:rsidRPr="00944E2E" w:rsidRDefault="00AC3A82" w:rsidP="00AC3A82">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944E2E" w14:paraId="4E3E85E0" w14:textId="77777777" w:rsidTr="00477C07">
        <w:tc>
          <w:tcPr>
            <w:tcW w:w="9351" w:type="dxa"/>
          </w:tcPr>
          <w:p w14:paraId="308A422B" w14:textId="368F6255" w:rsidR="00C2787B" w:rsidRPr="00944E2E" w:rsidRDefault="00C2787B" w:rsidP="00944E2E">
            <w:pPr>
              <w:pStyle w:val="BodyText"/>
              <w:numPr>
                <w:ilvl w:val="0"/>
                <w:numId w:val="15"/>
              </w:numPr>
              <w:tabs>
                <w:tab w:val="left" w:pos="0"/>
                <w:tab w:val="left" w:pos="709"/>
                <w:tab w:val="left" w:pos="3600"/>
                <w:tab w:val="left" w:pos="4500"/>
                <w:tab w:val="left" w:pos="4680"/>
              </w:tabs>
              <w:spacing w:line="100" w:lineRule="atLeast"/>
              <w:jc w:val="both"/>
              <w:rPr>
                <w:sz w:val="22"/>
                <w:szCs w:val="22"/>
              </w:rPr>
            </w:pPr>
            <w:r w:rsidRPr="00944E2E">
              <w:rPr>
                <w:sz w:val="22"/>
                <w:szCs w:val="22"/>
              </w:rPr>
              <w:t xml:space="preserve">Pretendentam piedāvājums jāiesniedz </w:t>
            </w:r>
            <w:r w:rsidRPr="00944E2E">
              <w:rPr>
                <w:sz w:val="22"/>
                <w:szCs w:val="22"/>
                <w:u w:val="single"/>
              </w:rPr>
              <w:t>1 (</w:t>
            </w:r>
            <w:r w:rsidRPr="00944E2E">
              <w:rPr>
                <w:i/>
                <w:sz w:val="22"/>
                <w:szCs w:val="22"/>
                <w:u w:val="single"/>
              </w:rPr>
              <w:t>vienā</w:t>
            </w:r>
            <w:r w:rsidRPr="00944E2E">
              <w:rPr>
                <w:sz w:val="22"/>
                <w:szCs w:val="22"/>
                <w:u w:val="single"/>
              </w:rPr>
              <w:t>) oriģinālā drukātā eksemplārā</w:t>
            </w:r>
            <w:r w:rsidRPr="00944E2E">
              <w:rPr>
                <w:sz w:val="22"/>
                <w:szCs w:val="22"/>
              </w:rPr>
              <w:t xml:space="preserve">, kam pievieno piedāvājuma kopiju </w:t>
            </w:r>
            <w:r w:rsidR="004E7DE0">
              <w:rPr>
                <w:sz w:val="22"/>
                <w:szCs w:val="22"/>
              </w:rPr>
              <w:t xml:space="preserve">drukātā eksemplārā vai </w:t>
            </w:r>
            <w:r w:rsidRPr="00944E2E">
              <w:rPr>
                <w:sz w:val="22"/>
                <w:szCs w:val="22"/>
              </w:rPr>
              <w:t xml:space="preserve">ieskenētā </w:t>
            </w:r>
            <w:r w:rsidRPr="00944E2E">
              <w:rPr>
                <w:i/>
                <w:sz w:val="22"/>
                <w:szCs w:val="22"/>
              </w:rPr>
              <w:t>pdf</w:t>
            </w:r>
            <w:r w:rsidRPr="00944E2E">
              <w:rPr>
                <w:sz w:val="22"/>
                <w:szCs w:val="22"/>
              </w:rPr>
              <w:t xml:space="preserve"> formātā uz elektroniskā datu nesēja (CD vai USB zibatmiņā).</w:t>
            </w:r>
          </w:p>
          <w:p w14:paraId="1943847E" w14:textId="77777777" w:rsidR="007A51BD" w:rsidRPr="00944E2E" w:rsidRDefault="007A51BD" w:rsidP="007A51BD">
            <w:pPr>
              <w:pStyle w:val="BodyText"/>
              <w:tabs>
                <w:tab w:val="left" w:pos="746"/>
              </w:tabs>
              <w:ind w:left="746"/>
              <w:jc w:val="both"/>
              <w:rPr>
                <w:sz w:val="22"/>
                <w:szCs w:val="22"/>
              </w:rPr>
            </w:pPr>
          </w:p>
        </w:tc>
      </w:tr>
      <w:tr w:rsidR="00AC3A82" w:rsidRPr="00944E2E" w14:paraId="43F5D0BA" w14:textId="77777777" w:rsidTr="00006F79">
        <w:trPr>
          <w:trHeight w:val="537"/>
        </w:trPr>
        <w:tc>
          <w:tcPr>
            <w:tcW w:w="9351" w:type="dxa"/>
          </w:tcPr>
          <w:p w14:paraId="4FA2D3BE" w14:textId="4C091513" w:rsidR="00AC3A82" w:rsidRPr="00944E2E" w:rsidRDefault="00AC3A82" w:rsidP="00641FC6">
            <w:pPr>
              <w:pStyle w:val="BodyText"/>
              <w:numPr>
                <w:ilvl w:val="0"/>
                <w:numId w:val="15"/>
              </w:numPr>
              <w:tabs>
                <w:tab w:val="left" w:pos="746"/>
              </w:tabs>
              <w:jc w:val="both"/>
              <w:rPr>
                <w:sz w:val="22"/>
                <w:szCs w:val="22"/>
              </w:rPr>
            </w:pPr>
            <w:r w:rsidRPr="00944E2E">
              <w:rPr>
                <w:sz w:val="22"/>
                <w:szCs w:val="22"/>
              </w:rPr>
              <w:t>Piedāvājumā jāiekļauj nolikuma 3.sadaļā noteiktie dokumenti.</w:t>
            </w:r>
          </w:p>
          <w:p w14:paraId="34A1F30C" w14:textId="77777777" w:rsidR="00AC3A82" w:rsidRPr="00944E2E" w:rsidRDefault="00AC3A82" w:rsidP="00477C07">
            <w:pPr>
              <w:pStyle w:val="BodyText"/>
              <w:tabs>
                <w:tab w:val="left" w:pos="746"/>
              </w:tabs>
              <w:ind w:left="746" w:hanging="386"/>
              <w:jc w:val="both"/>
              <w:rPr>
                <w:sz w:val="22"/>
                <w:szCs w:val="22"/>
              </w:rPr>
            </w:pPr>
          </w:p>
        </w:tc>
      </w:tr>
      <w:tr w:rsidR="00AC3A82" w:rsidRPr="00944E2E" w14:paraId="4B0CA88B" w14:textId="77777777" w:rsidTr="00477C07">
        <w:tc>
          <w:tcPr>
            <w:tcW w:w="9351" w:type="dxa"/>
          </w:tcPr>
          <w:p w14:paraId="48554058" w14:textId="77777777" w:rsidR="00AC3A82" w:rsidRPr="00944E2E" w:rsidRDefault="00AC3A82" w:rsidP="00641FC6">
            <w:pPr>
              <w:pStyle w:val="BodyText"/>
              <w:numPr>
                <w:ilvl w:val="0"/>
                <w:numId w:val="15"/>
              </w:numPr>
              <w:tabs>
                <w:tab w:val="left" w:pos="746"/>
              </w:tabs>
              <w:ind w:left="746" w:hanging="386"/>
              <w:jc w:val="both"/>
              <w:rPr>
                <w:sz w:val="22"/>
                <w:szCs w:val="22"/>
              </w:rPr>
            </w:pPr>
            <w:r w:rsidRPr="00944E2E">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944E2E" w:rsidRDefault="00AC3A82" w:rsidP="00477C07">
            <w:pPr>
              <w:pStyle w:val="BodyText"/>
              <w:tabs>
                <w:tab w:val="left" w:pos="746"/>
              </w:tabs>
              <w:ind w:left="746" w:hanging="386"/>
              <w:jc w:val="both"/>
              <w:rPr>
                <w:sz w:val="22"/>
                <w:szCs w:val="22"/>
              </w:rPr>
            </w:pPr>
          </w:p>
        </w:tc>
      </w:tr>
      <w:tr w:rsidR="00AC3A82" w:rsidRPr="00944E2E" w14:paraId="1618B0C6" w14:textId="77777777" w:rsidTr="00477C07">
        <w:tc>
          <w:tcPr>
            <w:tcW w:w="9351" w:type="dxa"/>
            <w:tcBorders>
              <w:bottom w:val="single" w:sz="4" w:space="0" w:color="auto"/>
            </w:tcBorders>
          </w:tcPr>
          <w:p w14:paraId="3FAACA1E" w14:textId="77777777" w:rsidR="00AC3A82" w:rsidRPr="00944E2E" w:rsidRDefault="00AC3A82" w:rsidP="00641FC6">
            <w:pPr>
              <w:pStyle w:val="BodyText"/>
              <w:numPr>
                <w:ilvl w:val="0"/>
                <w:numId w:val="15"/>
              </w:numPr>
              <w:tabs>
                <w:tab w:val="left" w:pos="746"/>
              </w:tabs>
              <w:ind w:left="746" w:hanging="386"/>
              <w:jc w:val="both"/>
              <w:rPr>
                <w:sz w:val="22"/>
                <w:szCs w:val="22"/>
              </w:rPr>
            </w:pPr>
            <w:r w:rsidRPr="00944E2E">
              <w:rPr>
                <w:sz w:val="22"/>
                <w:szCs w:val="22"/>
              </w:rPr>
              <w:t>Pretendentam piedāvājums jāiesaiņo slēgtā aploksnē, kas adresēta:</w:t>
            </w:r>
          </w:p>
        </w:tc>
      </w:tr>
      <w:tr w:rsidR="00AC3A82" w:rsidRPr="00944E2E"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61D335C9" w14:textId="77777777" w:rsidR="004E7DE0" w:rsidRPr="004E7DE0" w:rsidRDefault="004E7DE0" w:rsidP="004E7DE0">
            <w:pPr>
              <w:tabs>
                <w:tab w:val="left" w:pos="426"/>
                <w:tab w:val="left" w:pos="567"/>
              </w:tabs>
              <w:autoSpaceDE w:val="0"/>
              <w:jc w:val="right"/>
              <w:rPr>
                <w:rFonts w:ascii="Times New Roman" w:hAnsi="Times New Roman" w:cs="Times New Roman"/>
                <w:i/>
                <w:iCs/>
                <w:u w:val="single"/>
              </w:rPr>
            </w:pPr>
            <w:r w:rsidRPr="004E7DE0">
              <w:rPr>
                <w:rFonts w:ascii="Times New Roman" w:hAnsi="Times New Roman" w:cs="Times New Roman"/>
                <w:i/>
                <w:iCs/>
                <w:u w:val="single"/>
              </w:rPr>
              <w:t>Saņēmējs:</w:t>
            </w:r>
          </w:p>
          <w:p w14:paraId="7EC3525B" w14:textId="650F725E" w:rsidR="004E7DE0" w:rsidRPr="004E7DE0" w:rsidRDefault="004E7DE0" w:rsidP="004E7DE0">
            <w:pPr>
              <w:tabs>
                <w:tab w:val="left" w:pos="426"/>
                <w:tab w:val="left" w:pos="567"/>
              </w:tabs>
              <w:autoSpaceDE w:val="0"/>
              <w:jc w:val="right"/>
              <w:rPr>
                <w:rFonts w:ascii="Times New Roman" w:hAnsi="Times New Roman" w:cs="Times New Roman"/>
                <w:i/>
                <w:iCs/>
              </w:rPr>
            </w:pPr>
            <w:r w:rsidRPr="004E7DE0">
              <w:rPr>
                <w:rFonts w:ascii="Times New Roman" w:hAnsi="Times New Roman" w:cs="Times New Roman"/>
                <w:i/>
                <w:iCs/>
              </w:rPr>
              <w:t xml:space="preserve">PIKC </w:t>
            </w:r>
            <w:r w:rsidR="005750DF">
              <w:rPr>
                <w:rFonts w:ascii="Times New Roman" w:hAnsi="Times New Roman" w:cs="Times New Roman"/>
                <w:i/>
                <w:iCs/>
              </w:rPr>
              <w:t xml:space="preserve">“ Nacionālā Mākslu vidusskola” </w:t>
            </w:r>
            <w:r w:rsidRPr="004E7DE0">
              <w:rPr>
                <w:rFonts w:ascii="Times New Roman" w:hAnsi="Times New Roman" w:cs="Times New Roman"/>
                <w:i/>
                <w:iCs/>
              </w:rPr>
              <w:t xml:space="preserve">Iepirkumu komisijai </w:t>
            </w:r>
          </w:p>
          <w:p w14:paraId="533B2CB1" w14:textId="77777777" w:rsidR="005750DF" w:rsidRDefault="005750DF" w:rsidP="005750DF">
            <w:pPr>
              <w:keepNext/>
              <w:tabs>
                <w:tab w:val="num" w:pos="0"/>
              </w:tabs>
              <w:ind w:left="1080"/>
              <w:jc w:val="right"/>
              <w:rPr>
                <w:rFonts w:ascii="Times New Roman" w:hAnsi="Times New Roman" w:cs="Times New Roman"/>
                <w:bCs/>
                <w:i/>
                <w:iCs/>
              </w:rPr>
            </w:pPr>
            <w:r>
              <w:rPr>
                <w:rFonts w:ascii="Times New Roman" w:hAnsi="Times New Roman" w:cs="Times New Roman"/>
                <w:bCs/>
                <w:i/>
                <w:iCs/>
              </w:rPr>
              <w:t xml:space="preserve">Hāmaņa </w:t>
            </w:r>
            <w:r w:rsidR="004E7DE0" w:rsidRPr="004E7DE0">
              <w:rPr>
                <w:rFonts w:ascii="Times New Roman" w:hAnsi="Times New Roman" w:cs="Times New Roman"/>
                <w:bCs/>
                <w:i/>
                <w:iCs/>
              </w:rPr>
              <w:t>ielā</w:t>
            </w:r>
            <w:r>
              <w:rPr>
                <w:rFonts w:ascii="Times New Roman" w:hAnsi="Times New Roman" w:cs="Times New Roman"/>
                <w:bCs/>
                <w:i/>
                <w:iCs/>
              </w:rPr>
              <w:t xml:space="preserve"> 2a,</w:t>
            </w:r>
            <w:r w:rsidR="004E7DE0" w:rsidRPr="004E7DE0">
              <w:rPr>
                <w:rFonts w:ascii="Times New Roman" w:hAnsi="Times New Roman" w:cs="Times New Roman"/>
                <w:bCs/>
                <w:i/>
                <w:iCs/>
              </w:rPr>
              <w:t xml:space="preserve">, </w:t>
            </w:r>
            <w:r>
              <w:rPr>
                <w:rFonts w:ascii="Times New Roman" w:hAnsi="Times New Roman" w:cs="Times New Roman"/>
                <w:bCs/>
                <w:i/>
                <w:iCs/>
              </w:rPr>
              <w:t>Rīgā</w:t>
            </w:r>
            <w:r w:rsidR="004E7DE0" w:rsidRPr="004E7DE0">
              <w:rPr>
                <w:rFonts w:ascii="Times New Roman" w:hAnsi="Times New Roman" w:cs="Times New Roman"/>
                <w:bCs/>
                <w:i/>
                <w:iCs/>
              </w:rPr>
              <w:t>, LV-</w:t>
            </w:r>
            <w:r>
              <w:rPr>
                <w:rFonts w:ascii="Times New Roman" w:hAnsi="Times New Roman" w:cs="Times New Roman"/>
                <w:bCs/>
                <w:i/>
                <w:iCs/>
              </w:rPr>
              <w:t>1007</w:t>
            </w:r>
          </w:p>
          <w:p w14:paraId="1E869F47" w14:textId="77777777" w:rsidR="005750DF" w:rsidRDefault="005750DF" w:rsidP="005750DF">
            <w:pPr>
              <w:keepNext/>
              <w:tabs>
                <w:tab w:val="num" w:pos="0"/>
              </w:tabs>
              <w:ind w:left="1080"/>
              <w:jc w:val="right"/>
              <w:rPr>
                <w:rFonts w:ascii="Times New Roman" w:hAnsi="Times New Roman" w:cs="Times New Roman"/>
                <w:bCs/>
                <w:i/>
                <w:iCs/>
              </w:rPr>
            </w:pPr>
          </w:p>
          <w:p w14:paraId="588DA373" w14:textId="5CC57782" w:rsidR="00C806CC" w:rsidRPr="00C777FB" w:rsidRDefault="00C806CC" w:rsidP="005750DF">
            <w:pPr>
              <w:keepNext/>
              <w:tabs>
                <w:tab w:val="num" w:pos="0"/>
              </w:tabs>
              <w:ind w:left="1080"/>
              <w:jc w:val="center"/>
              <w:rPr>
                <w:rFonts w:ascii="Times New Roman" w:hAnsi="Times New Roman" w:cs="Times New Roman"/>
                <w:i/>
              </w:rPr>
            </w:pPr>
            <w:r w:rsidRPr="00C777FB">
              <w:rPr>
                <w:rFonts w:ascii="Times New Roman" w:hAnsi="Times New Roman" w:cs="Times New Roman"/>
                <w:i/>
              </w:rPr>
              <w:t xml:space="preserve">Piedāvājums atklātam konkursam </w:t>
            </w:r>
          </w:p>
          <w:p w14:paraId="4CC46677" w14:textId="35D91EC6" w:rsidR="00C806CC" w:rsidRPr="00C806CC" w:rsidRDefault="00C777FB" w:rsidP="00C806CC">
            <w:pPr>
              <w:jc w:val="center"/>
              <w:rPr>
                <w:rFonts w:ascii="Times New Roman" w:hAnsi="Times New Roman" w:cs="Times New Roman"/>
                <w:b/>
                <w:i/>
                <w:caps/>
              </w:rPr>
            </w:pPr>
            <w:r w:rsidRPr="00C777FB">
              <w:rPr>
                <w:rFonts w:ascii="Times New Roman" w:hAnsi="Times New Roman" w:cs="Times New Roman"/>
                <w:b/>
              </w:rPr>
              <w:t>“</w:t>
            </w:r>
            <w:r w:rsidRPr="00C777FB">
              <w:rPr>
                <w:rFonts w:ascii="Times New Roman" w:hAnsi="Times New Roman" w:cs="Times New Roman"/>
                <w:b/>
                <w:i/>
              </w:rPr>
              <w:t xml:space="preserve">Par tiesībām veikt būvprojekta izstrādi un autoruzraudzību objektam </w:t>
            </w:r>
            <w:r w:rsidRPr="00C777FB">
              <w:rPr>
                <w:rFonts w:ascii="Times New Roman" w:eastAsia="Arial" w:hAnsi="Times New Roman" w:cs="Times New Roman"/>
                <w:kern w:val="1"/>
              </w:rPr>
              <w:t>“</w:t>
            </w:r>
            <w:r w:rsidRPr="00E7549B">
              <w:rPr>
                <w:rFonts w:ascii="Times New Roman" w:eastAsia="Arial" w:hAnsi="Times New Roman" w:cs="Times New Roman"/>
                <w:b/>
                <w:i/>
                <w:kern w:val="1"/>
              </w:rPr>
              <w:t>PIKC “Nacionālā Mākslu vidusskola” ēku pārbūve Slokas ielā 52a</w:t>
            </w:r>
            <w:r w:rsidR="00E7549B" w:rsidRPr="00E7549B">
              <w:rPr>
                <w:rFonts w:ascii="Times New Roman" w:eastAsia="Arial" w:hAnsi="Times New Roman" w:cs="Times New Roman"/>
                <w:b/>
                <w:i/>
                <w:kern w:val="1"/>
              </w:rPr>
              <w:t xml:space="preserve"> un 52b</w:t>
            </w:r>
            <w:r w:rsidRPr="00E7549B">
              <w:rPr>
                <w:rFonts w:ascii="Times New Roman" w:eastAsia="Arial" w:hAnsi="Times New Roman" w:cs="Times New Roman"/>
                <w:b/>
                <w:i/>
                <w:kern w:val="1"/>
              </w:rPr>
              <w:t>, Rīgā””</w:t>
            </w:r>
            <w:r w:rsidR="00C806CC" w:rsidRPr="00E7549B">
              <w:rPr>
                <w:rFonts w:ascii="Times New Roman" w:hAnsi="Times New Roman" w:cs="Times New Roman"/>
                <w:b/>
              </w:rPr>
              <w:t xml:space="preserve"> (</w:t>
            </w:r>
            <w:r w:rsidR="00E7549B" w:rsidRPr="00E7549B">
              <w:rPr>
                <w:rFonts w:ascii="Times New Roman" w:hAnsi="Times New Roman" w:cs="Times New Roman"/>
                <w:b/>
              </w:rPr>
              <w:t>NMV2017/5</w:t>
            </w:r>
            <w:r w:rsidR="00C806CC" w:rsidRPr="00E7549B">
              <w:rPr>
                <w:rFonts w:ascii="Times New Roman" w:hAnsi="Times New Roman" w:cs="Times New Roman"/>
                <w:b/>
              </w:rPr>
              <w:t>)</w:t>
            </w:r>
            <w:r w:rsidRPr="00E7549B">
              <w:rPr>
                <w:rFonts w:ascii="Times New Roman" w:hAnsi="Times New Roman" w:cs="Times New Roman"/>
                <w:b/>
              </w:rPr>
              <w:t>.</w:t>
            </w:r>
          </w:p>
          <w:p w14:paraId="259BCE74" w14:textId="77777777" w:rsidR="00C806CC" w:rsidRDefault="00C806CC" w:rsidP="004E7DE0">
            <w:pPr>
              <w:tabs>
                <w:tab w:val="left" w:pos="426"/>
                <w:tab w:val="left" w:pos="567"/>
              </w:tabs>
              <w:autoSpaceDE w:val="0"/>
              <w:rPr>
                <w:rFonts w:ascii="Times New Roman" w:hAnsi="Times New Roman" w:cs="Times New Roman"/>
                <w:i/>
                <w:iCs/>
              </w:rPr>
            </w:pPr>
          </w:p>
          <w:p w14:paraId="4954B89B" w14:textId="77777777" w:rsidR="004E7DE0" w:rsidRPr="004E7DE0" w:rsidRDefault="004E7DE0" w:rsidP="004E7DE0">
            <w:pPr>
              <w:tabs>
                <w:tab w:val="left" w:pos="426"/>
                <w:tab w:val="left" w:pos="567"/>
              </w:tabs>
              <w:autoSpaceDE w:val="0"/>
              <w:rPr>
                <w:rFonts w:ascii="Times New Roman" w:hAnsi="Times New Roman" w:cs="Times New Roman"/>
              </w:rPr>
            </w:pPr>
            <w:r w:rsidRPr="004E7DE0">
              <w:rPr>
                <w:rFonts w:ascii="Times New Roman" w:hAnsi="Times New Roman" w:cs="Times New Roman"/>
                <w:i/>
                <w:iCs/>
              </w:rPr>
              <w:t>Neatvērt pirms piedāvājumu atvēršanas sanāksmes sākuma!</w:t>
            </w:r>
          </w:p>
          <w:p w14:paraId="523AF537" w14:textId="77777777" w:rsidR="004E7DE0" w:rsidRPr="004E7DE0" w:rsidRDefault="004E7DE0" w:rsidP="004E7DE0">
            <w:pPr>
              <w:tabs>
                <w:tab w:val="left" w:pos="426"/>
                <w:tab w:val="left" w:pos="567"/>
                <w:tab w:val="left" w:pos="1560"/>
              </w:tabs>
              <w:jc w:val="center"/>
              <w:rPr>
                <w:rFonts w:ascii="Times New Roman" w:hAnsi="Times New Roman" w:cs="Times New Roman"/>
              </w:rPr>
            </w:pPr>
          </w:p>
          <w:p w14:paraId="3ADE0FD4" w14:textId="77777777" w:rsidR="004E7DE0" w:rsidRPr="004E7DE0" w:rsidRDefault="004E7DE0" w:rsidP="004E7DE0">
            <w:pPr>
              <w:tabs>
                <w:tab w:val="left" w:pos="10908"/>
                <w:tab w:val="left" w:pos="11520"/>
              </w:tabs>
              <w:jc w:val="both"/>
              <w:rPr>
                <w:rFonts w:ascii="Times New Roman" w:eastAsia="Calibri" w:hAnsi="Times New Roman" w:cs="Times New Roman"/>
                <w:i/>
                <w:u w:val="single"/>
              </w:rPr>
            </w:pPr>
            <w:r w:rsidRPr="004E7DE0">
              <w:rPr>
                <w:rFonts w:ascii="Times New Roman" w:eastAsia="Calibri" w:hAnsi="Times New Roman" w:cs="Times New Roman"/>
                <w:i/>
                <w:u w:val="single"/>
              </w:rPr>
              <w:t>Iesniedzējs:</w:t>
            </w:r>
          </w:p>
          <w:p w14:paraId="7412117A" w14:textId="77777777" w:rsidR="004E7DE0" w:rsidRPr="004E7DE0" w:rsidRDefault="004E7DE0" w:rsidP="004E7DE0">
            <w:pPr>
              <w:tabs>
                <w:tab w:val="left" w:pos="10908"/>
                <w:tab w:val="left" w:pos="11520"/>
              </w:tabs>
              <w:jc w:val="both"/>
              <w:rPr>
                <w:rFonts w:ascii="Times New Roman" w:eastAsia="Calibri" w:hAnsi="Times New Roman" w:cs="Times New Roman"/>
                <w:i/>
              </w:rPr>
            </w:pPr>
            <w:r w:rsidRPr="004E7DE0">
              <w:rPr>
                <w:rFonts w:ascii="Times New Roman" w:eastAsia="Calibri" w:hAnsi="Times New Roman" w:cs="Times New Roman"/>
                <w:i/>
              </w:rPr>
              <w:t>&lt;Pretendenta nosaukums, reģistrācijas numurs, adrese&gt;</w:t>
            </w:r>
          </w:p>
          <w:p w14:paraId="3E185C41" w14:textId="743570E0" w:rsidR="00AC3A82" w:rsidRPr="004E7DE0" w:rsidRDefault="004E7DE0" w:rsidP="004E7DE0">
            <w:pPr>
              <w:pStyle w:val="BodyText"/>
              <w:tabs>
                <w:tab w:val="left" w:pos="567"/>
                <w:tab w:val="left" w:pos="851"/>
              </w:tabs>
              <w:jc w:val="left"/>
              <w:rPr>
                <w:sz w:val="22"/>
                <w:szCs w:val="22"/>
              </w:rPr>
            </w:pPr>
            <w:r w:rsidRPr="004E7DE0">
              <w:rPr>
                <w:rFonts w:eastAsia="Calibri"/>
                <w:i/>
                <w:sz w:val="22"/>
                <w:szCs w:val="22"/>
              </w:rPr>
              <w:t>&lt;Kontaktpersonas vārds, uzvārds, tālruņa numurs&gt;</w:t>
            </w:r>
          </w:p>
        </w:tc>
      </w:tr>
      <w:tr w:rsidR="00AC3A82" w:rsidRPr="00944E2E" w14:paraId="7D573054" w14:textId="77777777" w:rsidTr="00477C07">
        <w:tc>
          <w:tcPr>
            <w:tcW w:w="9351" w:type="dxa"/>
            <w:tcBorders>
              <w:top w:val="single" w:sz="4" w:space="0" w:color="auto"/>
            </w:tcBorders>
          </w:tcPr>
          <w:p w14:paraId="2A904FEE" w14:textId="77777777" w:rsidR="00AC3A82" w:rsidRPr="00944E2E" w:rsidRDefault="00AC3A82" w:rsidP="00477C07">
            <w:pPr>
              <w:pStyle w:val="BodyText"/>
              <w:tabs>
                <w:tab w:val="left" w:pos="567"/>
                <w:tab w:val="left" w:pos="851"/>
              </w:tabs>
              <w:ind w:left="720"/>
              <w:jc w:val="both"/>
              <w:rPr>
                <w:sz w:val="22"/>
                <w:szCs w:val="22"/>
              </w:rPr>
            </w:pPr>
          </w:p>
        </w:tc>
      </w:tr>
      <w:tr w:rsidR="00AC3A82" w:rsidRPr="00944E2E" w14:paraId="69D6351D" w14:textId="77777777" w:rsidTr="00477C07">
        <w:tc>
          <w:tcPr>
            <w:tcW w:w="9351" w:type="dxa"/>
          </w:tcPr>
          <w:p w14:paraId="14E602AD" w14:textId="77777777" w:rsidR="00AC3A82" w:rsidRPr="00944E2E" w:rsidRDefault="00AC3A82" w:rsidP="00641FC6">
            <w:pPr>
              <w:pStyle w:val="BodyText"/>
              <w:numPr>
                <w:ilvl w:val="0"/>
                <w:numId w:val="15"/>
              </w:numPr>
              <w:tabs>
                <w:tab w:val="left" w:pos="746"/>
              </w:tabs>
              <w:jc w:val="both"/>
              <w:rPr>
                <w:rFonts w:eastAsia="Arial"/>
                <w:sz w:val="22"/>
                <w:szCs w:val="22"/>
              </w:rPr>
            </w:pPr>
            <w:r w:rsidRPr="00944E2E">
              <w:rPr>
                <w:rFonts w:eastAsia="Arial"/>
                <w:sz w:val="22"/>
                <w:szCs w:val="22"/>
              </w:rPr>
              <w:t xml:space="preserve">Pretendents drīkst iesniegt </w:t>
            </w:r>
            <w:r w:rsidRPr="00944E2E">
              <w:rPr>
                <w:rFonts w:eastAsia="Arial"/>
                <w:b/>
                <w:sz w:val="22"/>
                <w:szCs w:val="22"/>
              </w:rPr>
              <w:t>tikai vienu piedāvājuma variantu</w:t>
            </w:r>
            <w:r w:rsidRPr="00944E2E">
              <w:rPr>
                <w:rFonts w:eastAsia="Arial"/>
                <w:sz w:val="22"/>
                <w:szCs w:val="22"/>
              </w:rPr>
              <w:t>. Ja pretendents iesniegs vairākus piedāvājuma variantus, tie visi tiks atzīti par nederīgiem.</w:t>
            </w:r>
          </w:p>
          <w:p w14:paraId="57015993" w14:textId="77777777" w:rsidR="00AC3A82" w:rsidRPr="00944E2E" w:rsidRDefault="00AC3A82" w:rsidP="00477C07">
            <w:pPr>
              <w:pStyle w:val="BodyText"/>
              <w:tabs>
                <w:tab w:val="left" w:pos="746"/>
              </w:tabs>
              <w:ind w:hanging="360"/>
              <w:jc w:val="both"/>
              <w:rPr>
                <w:rFonts w:eastAsia="Arial"/>
                <w:sz w:val="22"/>
                <w:szCs w:val="22"/>
              </w:rPr>
            </w:pPr>
          </w:p>
        </w:tc>
      </w:tr>
      <w:tr w:rsidR="00AC3A82" w:rsidRPr="00944E2E" w14:paraId="2D5E07C5" w14:textId="77777777" w:rsidTr="00477C07">
        <w:tc>
          <w:tcPr>
            <w:tcW w:w="9351" w:type="dxa"/>
          </w:tcPr>
          <w:p w14:paraId="59C09C22"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 xml:space="preserve">Pretendentam jāiesniedz dokumenti, kas aizpildīti atbilstoši nolikumam klāt pievienoto veidlapu formai. </w:t>
            </w:r>
          </w:p>
          <w:p w14:paraId="4D32B531" w14:textId="77777777" w:rsidR="00AC3A82" w:rsidRPr="00944E2E" w:rsidRDefault="00AC3A82" w:rsidP="00477C07">
            <w:pPr>
              <w:pStyle w:val="BodyText"/>
              <w:tabs>
                <w:tab w:val="left" w:pos="746"/>
              </w:tabs>
              <w:ind w:hanging="360"/>
              <w:jc w:val="both"/>
              <w:rPr>
                <w:sz w:val="22"/>
                <w:szCs w:val="22"/>
              </w:rPr>
            </w:pPr>
          </w:p>
        </w:tc>
      </w:tr>
      <w:tr w:rsidR="00AC3A82" w:rsidRPr="00944E2E" w14:paraId="6DCF71FB" w14:textId="77777777" w:rsidTr="00477C07">
        <w:tc>
          <w:tcPr>
            <w:tcW w:w="9351" w:type="dxa"/>
          </w:tcPr>
          <w:p w14:paraId="0B5CEAC9"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 xml:space="preserve">Visām izmaksām piedāvājumā jābūt uzrādītām </w:t>
            </w:r>
            <w:r w:rsidRPr="00944E2E">
              <w:rPr>
                <w:i/>
                <w:sz w:val="22"/>
                <w:szCs w:val="22"/>
              </w:rPr>
              <w:t>euro</w:t>
            </w:r>
            <w:r w:rsidRPr="00944E2E">
              <w:rPr>
                <w:sz w:val="22"/>
                <w:szCs w:val="22"/>
              </w:rPr>
              <w:t xml:space="preserve"> (EUR), noapaļojot līdz 2 (</w:t>
            </w:r>
            <w:r w:rsidRPr="00944E2E">
              <w:rPr>
                <w:i/>
                <w:sz w:val="22"/>
                <w:szCs w:val="22"/>
              </w:rPr>
              <w:t>diviem</w:t>
            </w:r>
            <w:r w:rsidRPr="00944E2E">
              <w:rPr>
                <w:sz w:val="22"/>
                <w:szCs w:val="22"/>
              </w:rPr>
              <w:t>) cipariem aiz komata.</w:t>
            </w:r>
          </w:p>
          <w:p w14:paraId="06A7C8CF" w14:textId="77777777" w:rsidR="00AC3A82" w:rsidRPr="00944E2E" w:rsidRDefault="00AC3A82" w:rsidP="00477C07">
            <w:pPr>
              <w:pStyle w:val="BodyText"/>
              <w:tabs>
                <w:tab w:val="left" w:pos="746"/>
              </w:tabs>
              <w:ind w:hanging="360"/>
              <w:jc w:val="both"/>
              <w:rPr>
                <w:sz w:val="22"/>
                <w:szCs w:val="22"/>
              </w:rPr>
            </w:pPr>
          </w:p>
        </w:tc>
      </w:tr>
      <w:tr w:rsidR="00AC3A82" w:rsidRPr="00944E2E" w14:paraId="433785B0" w14:textId="77777777" w:rsidTr="00477C07">
        <w:tc>
          <w:tcPr>
            <w:tcW w:w="9351" w:type="dxa"/>
          </w:tcPr>
          <w:p w14:paraId="4A54A0A5" w14:textId="77777777" w:rsidR="00AC3A82" w:rsidRPr="00944E2E" w:rsidRDefault="00AC3A82" w:rsidP="00641FC6">
            <w:pPr>
              <w:pStyle w:val="BodyText"/>
              <w:numPr>
                <w:ilvl w:val="0"/>
                <w:numId w:val="15"/>
              </w:numPr>
              <w:tabs>
                <w:tab w:val="left" w:pos="746"/>
              </w:tabs>
              <w:jc w:val="both"/>
              <w:rPr>
                <w:rFonts w:eastAsia="Helvetica"/>
                <w:sz w:val="22"/>
                <w:szCs w:val="22"/>
              </w:rPr>
            </w:pPr>
            <w:r w:rsidRPr="00944E2E">
              <w:rPr>
                <w:sz w:val="22"/>
                <w:szCs w:val="22"/>
              </w:rPr>
              <w:t xml:space="preserve">Pretendentam piedāvājums jāiesniedz latviešu valodā. </w:t>
            </w:r>
            <w:r w:rsidRPr="00944E2E">
              <w:rPr>
                <w:rFonts w:eastAsia="Helvetica"/>
                <w:sz w:val="22"/>
                <w:szCs w:val="22"/>
              </w:rPr>
              <w:t>Ja piedāvājumā iekļaujamā informācija ir</w:t>
            </w:r>
            <w:r w:rsidRPr="00944E2E">
              <w:rPr>
                <w:sz w:val="22"/>
                <w:szCs w:val="22"/>
              </w:rPr>
              <w:t xml:space="preserve"> citā valodā, pretendents pievieno tulkojumu latviešu valodā, kas sagatavots atbilstoši normatīvajiem aktiem par kārtību, kādā apliecināmi dokumentu tulkojumi valsts valodā</w:t>
            </w:r>
            <w:r w:rsidRPr="00944E2E">
              <w:rPr>
                <w:rStyle w:val="FootnoteReference"/>
                <w:sz w:val="22"/>
                <w:szCs w:val="22"/>
              </w:rPr>
              <w:footnoteReference w:id="7"/>
            </w:r>
            <w:r w:rsidRPr="00944E2E">
              <w:rPr>
                <w:rFonts w:eastAsia="Helvetica"/>
                <w:sz w:val="22"/>
                <w:szCs w:val="22"/>
              </w:rPr>
              <w:t>.</w:t>
            </w:r>
          </w:p>
          <w:p w14:paraId="2BA3BA87" w14:textId="77777777" w:rsidR="00AC3A82" w:rsidRPr="00944E2E" w:rsidRDefault="00AC3A82" w:rsidP="00477C07">
            <w:pPr>
              <w:pStyle w:val="BodyText"/>
              <w:tabs>
                <w:tab w:val="left" w:pos="746"/>
              </w:tabs>
              <w:ind w:hanging="360"/>
              <w:jc w:val="both"/>
              <w:rPr>
                <w:sz w:val="22"/>
                <w:szCs w:val="22"/>
              </w:rPr>
            </w:pPr>
          </w:p>
        </w:tc>
      </w:tr>
      <w:tr w:rsidR="00AC3A82" w:rsidRPr="00944E2E" w14:paraId="0FDB4431" w14:textId="77777777" w:rsidTr="00477C07">
        <w:tc>
          <w:tcPr>
            <w:tcW w:w="9351" w:type="dxa"/>
          </w:tcPr>
          <w:p w14:paraId="44109711"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Pretendents iesniedz parakstītu piedāvājumu. Parakstītam jābūt katram piedāvājumā iekļautajam oriģinālajam dokumentam</w:t>
            </w:r>
          </w:p>
          <w:p w14:paraId="4B8030C1" w14:textId="77777777" w:rsidR="00AC3A82" w:rsidRPr="00944E2E" w:rsidRDefault="00AC3A82" w:rsidP="00477C07">
            <w:pPr>
              <w:pStyle w:val="BodyText"/>
              <w:tabs>
                <w:tab w:val="left" w:pos="746"/>
              </w:tabs>
              <w:ind w:hanging="360"/>
              <w:jc w:val="both"/>
              <w:rPr>
                <w:sz w:val="22"/>
                <w:szCs w:val="22"/>
              </w:rPr>
            </w:pPr>
          </w:p>
        </w:tc>
      </w:tr>
      <w:tr w:rsidR="00AC3A82" w:rsidRPr="00944E2E" w14:paraId="425B6FE4" w14:textId="77777777" w:rsidTr="00477C07">
        <w:tc>
          <w:tcPr>
            <w:tcW w:w="9351" w:type="dxa"/>
          </w:tcPr>
          <w:p w14:paraId="69D3CABD" w14:textId="77777777" w:rsidR="00AC3A82" w:rsidRPr="00944E2E" w:rsidRDefault="00AC3A82" w:rsidP="00641FC6">
            <w:pPr>
              <w:pStyle w:val="BodyText"/>
              <w:numPr>
                <w:ilvl w:val="0"/>
                <w:numId w:val="15"/>
              </w:numPr>
              <w:tabs>
                <w:tab w:val="left" w:pos="746"/>
              </w:tabs>
              <w:jc w:val="both"/>
              <w:rPr>
                <w:bCs/>
                <w:sz w:val="22"/>
                <w:szCs w:val="22"/>
              </w:rPr>
            </w:pPr>
            <w:r w:rsidRPr="00944E2E">
              <w:rPr>
                <w:sz w:val="22"/>
                <w:szCs w:val="22"/>
              </w:rPr>
              <w:lastRenderedPageBreak/>
              <w:t>D</w:t>
            </w:r>
            <w:r w:rsidRPr="00944E2E">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7D15A4AD" w14:textId="77777777" w:rsidR="00AC3A82" w:rsidRPr="00944E2E" w:rsidRDefault="00AC3A82" w:rsidP="00477C07">
            <w:pPr>
              <w:pStyle w:val="BodyText"/>
              <w:tabs>
                <w:tab w:val="left" w:pos="746"/>
              </w:tabs>
              <w:ind w:hanging="360"/>
              <w:jc w:val="both"/>
              <w:rPr>
                <w:sz w:val="22"/>
                <w:szCs w:val="22"/>
              </w:rPr>
            </w:pPr>
          </w:p>
        </w:tc>
      </w:tr>
      <w:tr w:rsidR="00AC3A82" w:rsidRPr="00944E2E" w14:paraId="01C8FE35" w14:textId="77777777" w:rsidTr="00477C07">
        <w:tc>
          <w:tcPr>
            <w:tcW w:w="9351" w:type="dxa"/>
          </w:tcPr>
          <w:p w14:paraId="48E05F29" w14:textId="55D09E8F" w:rsidR="00AC3A82" w:rsidRPr="00944E2E" w:rsidRDefault="00AC3A82" w:rsidP="00641FC6">
            <w:pPr>
              <w:pStyle w:val="BodyText"/>
              <w:numPr>
                <w:ilvl w:val="0"/>
                <w:numId w:val="15"/>
              </w:numPr>
              <w:tabs>
                <w:tab w:val="left" w:pos="567"/>
                <w:tab w:val="left" w:pos="851"/>
              </w:tabs>
              <w:jc w:val="both"/>
              <w:rPr>
                <w:sz w:val="22"/>
                <w:szCs w:val="22"/>
              </w:rPr>
            </w:pPr>
            <w:r w:rsidRPr="00944E2E">
              <w:rPr>
                <w:rFonts w:eastAsia="Helvetica"/>
                <w:sz w:val="22"/>
                <w:szCs w:val="22"/>
              </w:rPr>
              <w:t xml:space="preserve">Iesniedzot piedāvājumu, piegādātājs ir tiesīgs visu iesniegto dokumentu atvasinājumu un tulkojumu pareizību apliecināt ar vienu apliecinājumu atbilstoši </w:t>
            </w:r>
            <w:r w:rsidRPr="00944E2E">
              <w:rPr>
                <w:sz w:val="22"/>
                <w:szCs w:val="22"/>
              </w:rPr>
              <w:t>normatīvajiem aktiem par kārtību, kādā apliecināmi dokumentu atvasinājumi</w:t>
            </w:r>
            <w:r w:rsidRPr="00944E2E">
              <w:rPr>
                <w:rStyle w:val="FootnoteReference"/>
                <w:sz w:val="22"/>
                <w:szCs w:val="22"/>
              </w:rPr>
              <w:footnoteReference w:id="8"/>
            </w:r>
            <w:r w:rsidRPr="00944E2E">
              <w:rPr>
                <w:sz w:val="22"/>
                <w:szCs w:val="22"/>
              </w:rPr>
              <w:t>.</w:t>
            </w:r>
          </w:p>
          <w:p w14:paraId="62AF7FDC" w14:textId="77777777" w:rsidR="00AC3A82" w:rsidRPr="00944E2E" w:rsidRDefault="00AC3A82" w:rsidP="00477C07">
            <w:pPr>
              <w:pStyle w:val="BodyText"/>
              <w:tabs>
                <w:tab w:val="left" w:pos="567"/>
                <w:tab w:val="left" w:pos="851"/>
              </w:tabs>
              <w:jc w:val="both"/>
              <w:rPr>
                <w:sz w:val="22"/>
                <w:szCs w:val="22"/>
              </w:rPr>
            </w:pPr>
          </w:p>
        </w:tc>
      </w:tr>
      <w:tr w:rsidR="00AC3A82" w:rsidRPr="00944E2E" w14:paraId="5E9AEBF5" w14:textId="77777777" w:rsidTr="00477C07">
        <w:tc>
          <w:tcPr>
            <w:tcW w:w="9351" w:type="dxa"/>
          </w:tcPr>
          <w:p w14:paraId="16CCDE38"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2390036A" w14:textId="77777777" w:rsidTr="00477C07">
        <w:tc>
          <w:tcPr>
            <w:tcW w:w="9351" w:type="dxa"/>
          </w:tcPr>
          <w:p w14:paraId="0410B0DF"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Pretendents piedāvājumu, kas sagatavots un noformēts atbilstoši nolikumā noteiktajām prasībām, var iesniegt, sākot ar iepirkuma</w:t>
            </w:r>
            <w:r w:rsidR="00006F79" w:rsidRPr="00944E2E">
              <w:rPr>
                <w:sz w:val="22"/>
                <w:szCs w:val="22"/>
              </w:rPr>
              <w:t xml:space="preserve"> procedūras</w:t>
            </w:r>
            <w:r w:rsidRPr="00944E2E">
              <w:rPr>
                <w:sz w:val="22"/>
                <w:szCs w:val="22"/>
              </w:rPr>
              <w:t xml:space="preserve"> izziņošanas dienu nolikumā norādītajā vietā un laikā, līdz šajā nolikumā noteiktā piedāvājumu iesniegšanas termiņa beigām.</w:t>
            </w:r>
          </w:p>
          <w:p w14:paraId="0F5DFBC2"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51001B80" w14:textId="77777777" w:rsidTr="00477C07">
        <w:tc>
          <w:tcPr>
            <w:tcW w:w="9351" w:type="dxa"/>
          </w:tcPr>
          <w:p w14:paraId="66DFCD5A"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Pretendents pirms piedāvājumu iesniegšanas termiņa beigām var grozīt vai atsaukt iesniegto piedāvājumu.</w:t>
            </w:r>
          </w:p>
          <w:p w14:paraId="32D5D95A"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195111E3" w14:textId="77777777" w:rsidTr="00477C07">
        <w:tc>
          <w:tcPr>
            <w:tcW w:w="9351" w:type="dxa"/>
          </w:tcPr>
          <w:p w14:paraId="0C2BD41F" w14:textId="77777777" w:rsidR="00AC3A82" w:rsidRPr="00944E2E" w:rsidRDefault="001070BB" w:rsidP="00641FC6">
            <w:pPr>
              <w:pStyle w:val="BodyText"/>
              <w:numPr>
                <w:ilvl w:val="0"/>
                <w:numId w:val="15"/>
              </w:numPr>
              <w:tabs>
                <w:tab w:val="left" w:pos="567"/>
                <w:tab w:val="left" w:pos="851"/>
              </w:tabs>
              <w:jc w:val="both"/>
              <w:rPr>
                <w:sz w:val="22"/>
                <w:szCs w:val="22"/>
              </w:rPr>
            </w:pPr>
            <w:r w:rsidRPr="00944E2E">
              <w:rPr>
                <w:sz w:val="22"/>
                <w:szCs w:val="22"/>
              </w:rPr>
              <w:t>Komisija</w:t>
            </w:r>
            <w:r w:rsidR="00AC3A82" w:rsidRPr="00944E2E">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5FDAA4D9" w14:textId="77777777" w:rsidTr="00477C07">
        <w:tc>
          <w:tcPr>
            <w:tcW w:w="9351" w:type="dxa"/>
          </w:tcPr>
          <w:p w14:paraId="5627EF94" w14:textId="552CE34F" w:rsidR="003546E8" w:rsidRPr="00944E2E" w:rsidRDefault="003546E8" w:rsidP="00641FC6">
            <w:pPr>
              <w:pStyle w:val="BodyText"/>
              <w:numPr>
                <w:ilvl w:val="0"/>
                <w:numId w:val="15"/>
              </w:numPr>
              <w:tabs>
                <w:tab w:val="left" w:pos="567"/>
                <w:tab w:val="left" w:pos="851"/>
              </w:tabs>
              <w:jc w:val="both"/>
              <w:rPr>
                <w:sz w:val="22"/>
                <w:szCs w:val="22"/>
              </w:rPr>
            </w:pPr>
            <w:r w:rsidRPr="00944E2E">
              <w:rPr>
                <w:sz w:val="22"/>
                <w:szCs w:val="22"/>
              </w:rPr>
              <w:t>Komisija pieņem Eiropas vienoto iepirkuma procedūra</w:t>
            </w:r>
            <w:r w:rsidR="001F28E8" w:rsidRPr="00944E2E">
              <w:rPr>
                <w:sz w:val="22"/>
                <w:szCs w:val="22"/>
              </w:rPr>
              <w:t>s dokumentu (turpmāk – ESPD)</w:t>
            </w:r>
            <w:r w:rsidR="001F28E8" w:rsidRPr="00944E2E">
              <w:rPr>
                <w:rStyle w:val="FootnoteReference"/>
                <w:sz w:val="22"/>
                <w:szCs w:val="22"/>
              </w:rPr>
              <w:footnoteReference w:id="9"/>
            </w:r>
            <w:r w:rsidRPr="00944E2E">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1F28E8" w:rsidRPr="00944E2E">
              <w:rPr>
                <w:sz w:val="22"/>
                <w:szCs w:val="22"/>
              </w:rPr>
              <w:t>sniedzamo pakalpojumu</w:t>
            </w:r>
            <w:r w:rsidRPr="00944E2E">
              <w:rPr>
                <w:sz w:val="22"/>
                <w:szCs w:val="22"/>
              </w:rPr>
              <w:t xml:space="preserve">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2C8791B" w14:textId="01BB44FC" w:rsidR="00AC3A82" w:rsidRPr="00944E2E" w:rsidRDefault="00AC3A82" w:rsidP="001F28E8">
            <w:pPr>
              <w:pStyle w:val="BodyText"/>
              <w:tabs>
                <w:tab w:val="left" w:pos="567"/>
                <w:tab w:val="left" w:pos="851"/>
              </w:tabs>
              <w:jc w:val="both"/>
              <w:rPr>
                <w:sz w:val="22"/>
                <w:szCs w:val="22"/>
              </w:rPr>
            </w:pPr>
          </w:p>
        </w:tc>
      </w:tr>
      <w:tr w:rsidR="00AC3A82" w:rsidRPr="00944E2E" w14:paraId="7280B78D" w14:textId="77777777" w:rsidTr="00477C07">
        <w:tc>
          <w:tcPr>
            <w:tcW w:w="9351" w:type="dxa"/>
          </w:tcPr>
          <w:p w14:paraId="61F300D5"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 xml:space="preserve">Tiek uzskatīts, ka pretendenti, iesniedzot savus piedāvājumus, apliecina, ka ir iepazinušies un piekrīt nolikuma pielikumu, tajā skaitā </w:t>
            </w:r>
            <w:r w:rsidR="004C1F9A" w:rsidRPr="00944E2E">
              <w:rPr>
                <w:sz w:val="22"/>
                <w:szCs w:val="22"/>
              </w:rPr>
              <w:t>iepirkuma</w:t>
            </w:r>
            <w:r w:rsidRPr="00944E2E">
              <w:rPr>
                <w:sz w:val="22"/>
                <w:szCs w:val="22"/>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7C12D01B" w14:textId="77777777" w:rsidTr="00477C07">
        <w:tc>
          <w:tcPr>
            <w:tcW w:w="9351" w:type="dxa"/>
          </w:tcPr>
          <w:p w14:paraId="4F0E8BB7" w14:textId="77777777" w:rsidR="00DA1AB2" w:rsidRPr="00944E2E" w:rsidRDefault="00DA1AB2" w:rsidP="00641FC6">
            <w:pPr>
              <w:pStyle w:val="BodyText"/>
              <w:numPr>
                <w:ilvl w:val="0"/>
                <w:numId w:val="15"/>
              </w:numPr>
              <w:tabs>
                <w:tab w:val="left" w:pos="567"/>
                <w:tab w:val="left" w:pos="851"/>
              </w:tabs>
              <w:jc w:val="both"/>
              <w:rPr>
                <w:sz w:val="22"/>
                <w:szCs w:val="22"/>
              </w:rPr>
            </w:pPr>
            <w:r w:rsidRPr="00944E2E">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944E2E" w:rsidRDefault="00AC3A82" w:rsidP="00AC3A82">
      <w:pPr>
        <w:pStyle w:val="BodyText"/>
        <w:tabs>
          <w:tab w:val="left" w:pos="567"/>
          <w:tab w:val="left" w:pos="851"/>
        </w:tabs>
        <w:jc w:val="right"/>
        <w:rPr>
          <w:sz w:val="22"/>
          <w:szCs w:val="22"/>
        </w:rPr>
      </w:pPr>
    </w:p>
    <w:p w14:paraId="29AB7B8F" w14:textId="77777777" w:rsidR="00C2787B" w:rsidRPr="00944E2E" w:rsidRDefault="00C2787B" w:rsidP="002F1879">
      <w:pPr>
        <w:spacing w:line="240" w:lineRule="auto"/>
        <w:jc w:val="right"/>
        <w:rPr>
          <w:rFonts w:ascii="Times New Roman" w:hAnsi="Times New Roman" w:cs="Times New Roman"/>
          <w:b/>
        </w:rPr>
      </w:pPr>
    </w:p>
    <w:p w14:paraId="32AFD359" w14:textId="77777777" w:rsidR="00C2787B" w:rsidRPr="00944E2E" w:rsidRDefault="00C2787B" w:rsidP="002F1879">
      <w:pPr>
        <w:spacing w:line="240" w:lineRule="auto"/>
        <w:jc w:val="right"/>
        <w:rPr>
          <w:rFonts w:ascii="Times New Roman" w:hAnsi="Times New Roman" w:cs="Times New Roman"/>
          <w:b/>
        </w:rPr>
      </w:pPr>
    </w:p>
    <w:p w14:paraId="1E4BD23A" w14:textId="77777777" w:rsidR="00C2787B" w:rsidRPr="00944E2E" w:rsidRDefault="00C2787B" w:rsidP="002F1879">
      <w:pPr>
        <w:spacing w:line="240" w:lineRule="auto"/>
        <w:jc w:val="right"/>
        <w:rPr>
          <w:rFonts w:ascii="Times New Roman" w:hAnsi="Times New Roman" w:cs="Times New Roman"/>
          <w:b/>
        </w:rPr>
      </w:pPr>
    </w:p>
    <w:p w14:paraId="5DCCCD31" w14:textId="77777777" w:rsidR="00C2787B" w:rsidRPr="00944E2E" w:rsidRDefault="00C2787B" w:rsidP="002F1879">
      <w:pPr>
        <w:spacing w:line="240" w:lineRule="auto"/>
        <w:jc w:val="right"/>
        <w:rPr>
          <w:rFonts w:ascii="Times New Roman" w:hAnsi="Times New Roman" w:cs="Times New Roman"/>
          <w:b/>
        </w:rPr>
      </w:pPr>
    </w:p>
    <w:p w14:paraId="654D412E" w14:textId="77777777" w:rsidR="001F28E8" w:rsidRDefault="001F28E8" w:rsidP="004E7DE0">
      <w:pPr>
        <w:pStyle w:val="NoSpacing1"/>
        <w:rPr>
          <w:rFonts w:ascii="Times New Roman" w:eastAsiaTheme="minorHAnsi" w:hAnsi="Times New Roman"/>
          <w:b/>
          <w:lang w:eastAsia="en-US"/>
        </w:rPr>
      </w:pPr>
    </w:p>
    <w:p w14:paraId="26491469" w14:textId="77777777" w:rsidR="004E7DE0" w:rsidRDefault="004E7DE0" w:rsidP="004E7DE0">
      <w:pPr>
        <w:pStyle w:val="NoSpacing1"/>
        <w:rPr>
          <w:rFonts w:ascii="Times New Roman" w:eastAsiaTheme="minorHAnsi" w:hAnsi="Times New Roman"/>
          <w:b/>
          <w:lang w:eastAsia="en-US"/>
        </w:rPr>
      </w:pPr>
    </w:p>
    <w:p w14:paraId="5CA0BC4F" w14:textId="77777777" w:rsidR="004E7DE0" w:rsidRPr="00944E2E" w:rsidRDefault="004E7DE0" w:rsidP="004E7DE0">
      <w:pPr>
        <w:pStyle w:val="NoSpacing1"/>
        <w:rPr>
          <w:rFonts w:ascii="Times New Roman" w:hAnsi="Times New Roman"/>
        </w:rPr>
      </w:pPr>
    </w:p>
    <w:p w14:paraId="5E914159" w14:textId="12C98300" w:rsidR="00C2787B" w:rsidRPr="008C76E7" w:rsidRDefault="00C2787B" w:rsidP="001F28E8">
      <w:pPr>
        <w:pStyle w:val="NoSpacing1"/>
        <w:jc w:val="right"/>
        <w:rPr>
          <w:rFonts w:ascii="Times New Roman" w:hAnsi="Times New Roman"/>
        </w:rPr>
      </w:pPr>
      <w:r w:rsidRPr="00944E2E">
        <w:rPr>
          <w:rFonts w:ascii="Times New Roman" w:hAnsi="Times New Roman"/>
        </w:rPr>
        <w:t xml:space="preserve">Atklāta </w:t>
      </w:r>
      <w:r w:rsidRPr="008C76E7">
        <w:rPr>
          <w:rFonts w:ascii="Times New Roman" w:hAnsi="Times New Roman"/>
        </w:rPr>
        <w:t xml:space="preserve">konkursa </w:t>
      </w:r>
      <w:r w:rsidR="008C76E7" w:rsidRPr="008C76E7">
        <w:rPr>
          <w:rFonts w:ascii="Times New Roman" w:hAnsi="Times New Roman"/>
        </w:rPr>
        <w:t>NMV</w:t>
      </w:r>
      <w:r w:rsidR="004E7DE0" w:rsidRPr="008C76E7">
        <w:rPr>
          <w:rFonts w:ascii="Times New Roman" w:hAnsi="Times New Roman"/>
        </w:rPr>
        <w:t xml:space="preserve"> 2017/</w:t>
      </w:r>
      <w:r w:rsidR="008C76E7" w:rsidRPr="008C76E7">
        <w:rPr>
          <w:rFonts w:ascii="Times New Roman" w:hAnsi="Times New Roman"/>
        </w:rPr>
        <w:t>5</w:t>
      </w:r>
    </w:p>
    <w:p w14:paraId="0584D318" w14:textId="4B26F308" w:rsidR="00C2787B" w:rsidRPr="00944E2E" w:rsidRDefault="00C2787B" w:rsidP="001F28E8">
      <w:pPr>
        <w:pStyle w:val="NoSpacing1"/>
        <w:jc w:val="right"/>
        <w:rPr>
          <w:rFonts w:ascii="Times New Roman" w:hAnsi="Times New Roman"/>
          <w:b/>
        </w:rPr>
      </w:pPr>
      <w:r w:rsidRPr="008C76E7">
        <w:rPr>
          <w:rFonts w:ascii="Times New Roman" w:hAnsi="Times New Roman"/>
          <w:b/>
        </w:rPr>
        <w:t xml:space="preserve">nolikuma </w:t>
      </w:r>
      <w:r w:rsidR="004E7DE0" w:rsidRPr="008C76E7">
        <w:rPr>
          <w:rFonts w:ascii="Times New Roman" w:hAnsi="Times New Roman"/>
          <w:b/>
        </w:rPr>
        <w:t>7</w:t>
      </w:r>
      <w:r w:rsidRPr="008C76E7">
        <w:rPr>
          <w:rFonts w:ascii="Times New Roman" w:hAnsi="Times New Roman"/>
          <w:b/>
        </w:rPr>
        <w:t>.pielikums</w:t>
      </w:r>
    </w:p>
    <w:p w14:paraId="53A2F870" w14:textId="77777777" w:rsidR="00C2787B" w:rsidRPr="00944E2E" w:rsidRDefault="00C2787B" w:rsidP="00C2787B">
      <w:pPr>
        <w:spacing w:after="0" w:line="240" w:lineRule="auto"/>
        <w:jc w:val="center"/>
        <w:rPr>
          <w:rFonts w:ascii="Times New Roman" w:hAnsi="Times New Roman" w:cs="Times New Roman"/>
          <w:b/>
        </w:rPr>
      </w:pPr>
    </w:p>
    <w:p w14:paraId="2E21CDC9" w14:textId="77777777" w:rsidR="00C2787B" w:rsidRPr="00944E2E" w:rsidRDefault="00C2787B" w:rsidP="00C2787B">
      <w:pPr>
        <w:spacing w:after="0" w:line="240" w:lineRule="auto"/>
        <w:jc w:val="center"/>
        <w:rPr>
          <w:rFonts w:ascii="Times New Roman" w:hAnsi="Times New Roman" w:cs="Times New Roman"/>
          <w:b/>
        </w:rPr>
      </w:pPr>
      <w:r w:rsidRPr="00944E2E">
        <w:rPr>
          <w:rFonts w:ascii="Times New Roman" w:hAnsi="Times New Roman" w:cs="Times New Roman"/>
          <w:b/>
        </w:rPr>
        <w:t>VĒRTĒŠANAS NOSACĪJUMI</w:t>
      </w:r>
    </w:p>
    <w:p w14:paraId="61E05D7A" w14:textId="77777777" w:rsidR="00C2787B" w:rsidRPr="00944E2E" w:rsidRDefault="00C2787B" w:rsidP="00C2787B">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944E2E" w14:paraId="3FC21DD2" w14:textId="77777777" w:rsidTr="00C2787B">
        <w:tc>
          <w:tcPr>
            <w:tcW w:w="9351" w:type="dxa"/>
          </w:tcPr>
          <w:p w14:paraId="776EF9C4" w14:textId="6610AF94" w:rsidR="00C2787B" w:rsidRPr="00941A04" w:rsidRDefault="004E7DE0" w:rsidP="00FA7EAE">
            <w:pPr>
              <w:pStyle w:val="ListParagraph"/>
              <w:keepNext/>
              <w:numPr>
                <w:ilvl w:val="0"/>
                <w:numId w:val="5"/>
              </w:numPr>
              <w:autoSpaceDE w:val="0"/>
              <w:jc w:val="both"/>
              <w:rPr>
                <w:rStyle w:val="emailstyle19"/>
                <w:rFonts w:ascii="Times New Roman" w:eastAsia="Helvetica" w:hAnsi="Times New Roman" w:cs="Times New Roman"/>
                <w:color w:val="auto"/>
                <w:sz w:val="22"/>
              </w:rPr>
            </w:pPr>
            <w:r w:rsidRPr="00941A04">
              <w:rPr>
                <w:rFonts w:ascii="Times New Roman" w:eastAsia="Helvetica" w:hAnsi="Times New Roman" w:cs="Times New Roman"/>
              </w:rPr>
              <w:t xml:space="preserve">Iepirkuma procedūru veic ar </w:t>
            </w:r>
            <w:r w:rsidR="009577C3" w:rsidRPr="00941A04">
              <w:rPr>
                <w:rFonts w:ascii="Times New Roman" w:eastAsia="Helvetica" w:hAnsi="Times New Roman" w:cs="Times New Roman"/>
              </w:rPr>
              <w:t>Na</w:t>
            </w:r>
            <w:r w:rsidR="00941A04" w:rsidRPr="00941A04">
              <w:rPr>
                <w:rFonts w:ascii="Times New Roman" w:eastAsia="Helvetica" w:hAnsi="Times New Roman" w:cs="Times New Roman"/>
              </w:rPr>
              <w:t>cionālās Mākslu vidusskolas 2017.gada 29</w:t>
            </w:r>
            <w:r w:rsidR="009577C3" w:rsidRPr="00941A04">
              <w:rPr>
                <w:rFonts w:ascii="Times New Roman" w:eastAsia="Helvetica" w:hAnsi="Times New Roman" w:cs="Times New Roman"/>
              </w:rPr>
              <w:t>.</w:t>
            </w:r>
            <w:r w:rsidR="00941A04" w:rsidRPr="00941A04">
              <w:rPr>
                <w:rFonts w:ascii="Times New Roman" w:eastAsia="Helvetica" w:hAnsi="Times New Roman" w:cs="Times New Roman"/>
              </w:rPr>
              <w:t>maija</w:t>
            </w:r>
            <w:r w:rsidRPr="00941A04">
              <w:rPr>
                <w:rFonts w:ascii="Times New Roman" w:eastAsia="Helvetica" w:hAnsi="Times New Roman" w:cs="Times New Roman"/>
              </w:rPr>
              <w:t xml:space="preserve"> </w:t>
            </w:r>
            <w:r w:rsidR="00EC5BD3" w:rsidRPr="00941A04">
              <w:rPr>
                <w:rFonts w:ascii="Times New Roman" w:eastAsia="Helvetica" w:hAnsi="Times New Roman" w:cs="Times New Roman"/>
              </w:rPr>
              <w:t xml:space="preserve">rīkojumu </w:t>
            </w:r>
            <w:r w:rsidRPr="00941A04">
              <w:rPr>
                <w:rFonts w:ascii="Times New Roman" w:eastAsia="Helvetica" w:hAnsi="Times New Roman" w:cs="Times New Roman"/>
              </w:rPr>
              <w:t>Nr.</w:t>
            </w:r>
            <w:r w:rsidR="00941A04" w:rsidRPr="00941A04">
              <w:rPr>
                <w:rFonts w:ascii="Times New Roman" w:eastAsia="Helvetica" w:hAnsi="Times New Roman" w:cs="Times New Roman"/>
              </w:rPr>
              <w:t>42-v/nmv</w:t>
            </w:r>
            <w:r w:rsidRPr="00941A04">
              <w:rPr>
                <w:rFonts w:ascii="Times New Roman" w:eastAsia="Helvetica" w:hAnsi="Times New Roman" w:cs="Times New Roman"/>
              </w:rPr>
              <w:t xml:space="preserve"> izveidotā </w:t>
            </w:r>
            <w:r w:rsidR="00941A04" w:rsidRPr="00941A04">
              <w:rPr>
                <w:rFonts w:ascii="Times New Roman" w:eastAsia="Helvetica" w:hAnsi="Times New Roman" w:cs="Times New Roman"/>
              </w:rPr>
              <w:t>PIKC NMV ERAF projekta “PIKC “Nacionālā Mākslu vidusskola”  modernizēšana” i</w:t>
            </w:r>
            <w:r w:rsidRPr="00941A04">
              <w:rPr>
                <w:rFonts w:ascii="Times New Roman" w:eastAsia="Helvetica" w:hAnsi="Times New Roman" w:cs="Times New Roman"/>
              </w:rPr>
              <w:t>epirkumu komisija</w:t>
            </w:r>
            <w:r w:rsidRPr="00941A04">
              <w:rPr>
                <w:rStyle w:val="WW8Num3z0"/>
                <w:rFonts w:eastAsia="Helvetica"/>
                <w:iCs/>
              </w:rPr>
              <w:t xml:space="preserve"> </w:t>
            </w:r>
            <w:r w:rsidR="00C2787B" w:rsidRPr="00941A04">
              <w:rPr>
                <w:rStyle w:val="emailstyle19"/>
                <w:rFonts w:ascii="Times New Roman" w:eastAsia="Helvetica" w:hAnsi="Times New Roman" w:cs="Times New Roman"/>
                <w:iCs/>
                <w:color w:val="auto"/>
                <w:sz w:val="22"/>
              </w:rPr>
              <w:t>(</w:t>
            </w:r>
            <w:r w:rsidR="00C2787B" w:rsidRPr="00941A04">
              <w:rPr>
                <w:rStyle w:val="emailstyle19"/>
                <w:rFonts w:ascii="Times New Roman" w:eastAsia="Helvetica" w:hAnsi="Times New Roman" w:cs="Times New Roman"/>
                <w:i/>
                <w:iCs/>
                <w:color w:val="auto"/>
                <w:sz w:val="22"/>
              </w:rPr>
              <w:t>Nolikumā arī – Komisija</w:t>
            </w:r>
            <w:r w:rsidR="00C2787B" w:rsidRPr="00941A04">
              <w:rPr>
                <w:rStyle w:val="emailstyle19"/>
                <w:rFonts w:ascii="Times New Roman" w:eastAsia="Helvetica" w:hAnsi="Times New Roman" w:cs="Times New Roman"/>
                <w:iCs/>
                <w:color w:val="auto"/>
                <w:sz w:val="22"/>
              </w:rPr>
              <w:t>)</w:t>
            </w:r>
            <w:r w:rsidRPr="00941A04">
              <w:rPr>
                <w:rStyle w:val="emailstyle19"/>
                <w:rFonts w:ascii="Times New Roman" w:eastAsia="Helvetica" w:hAnsi="Times New Roman" w:cs="Times New Roman"/>
                <w:iCs/>
                <w:color w:val="auto"/>
                <w:sz w:val="22"/>
              </w:rPr>
              <w:t>.</w:t>
            </w:r>
          </w:p>
          <w:p w14:paraId="7770DC58" w14:textId="77777777" w:rsidR="00C2787B" w:rsidRPr="004E7DE0" w:rsidRDefault="00C2787B" w:rsidP="004E7DE0">
            <w:pPr>
              <w:jc w:val="both"/>
              <w:rPr>
                <w:rFonts w:ascii="Times New Roman" w:hAnsi="Times New Roman" w:cs="Times New Roman"/>
              </w:rPr>
            </w:pPr>
          </w:p>
        </w:tc>
      </w:tr>
      <w:tr w:rsidR="00C2787B" w:rsidRPr="00944E2E" w14:paraId="3A1376D0" w14:textId="77777777" w:rsidTr="00C2787B">
        <w:tc>
          <w:tcPr>
            <w:tcW w:w="9351" w:type="dxa"/>
          </w:tcPr>
          <w:p w14:paraId="14FED2E4"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noformējuma pārbaudi, pretendentu atlasi un piedāvājumu vērtēšanu Komisija veic slēgtā sēdē.</w:t>
            </w:r>
          </w:p>
          <w:p w14:paraId="0EED20E4" w14:textId="77777777" w:rsidR="00C2787B" w:rsidRPr="00944E2E" w:rsidRDefault="00C2787B" w:rsidP="00C2787B">
            <w:pPr>
              <w:jc w:val="both"/>
              <w:rPr>
                <w:rFonts w:ascii="Times New Roman" w:hAnsi="Times New Roman" w:cs="Times New Roman"/>
              </w:rPr>
            </w:pPr>
          </w:p>
        </w:tc>
      </w:tr>
      <w:tr w:rsidR="00C2787B" w:rsidRPr="00944E2E" w14:paraId="2BB64ED9" w14:textId="77777777" w:rsidTr="00C2787B">
        <w:tc>
          <w:tcPr>
            <w:tcW w:w="9351" w:type="dxa"/>
          </w:tcPr>
          <w:p w14:paraId="17C1D4F1"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944E2E" w:rsidRDefault="00C2787B" w:rsidP="00C2787B">
            <w:pPr>
              <w:jc w:val="both"/>
              <w:rPr>
                <w:rFonts w:ascii="Times New Roman" w:hAnsi="Times New Roman" w:cs="Times New Roman"/>
              </w:rPr>
            </w:pPr>
          </w:p>
        </w:tc>
      </w:tr>
      <w:tr w:rsidR="00C2787B" w:rsidRPr="00944E2E" w14:paraId="643726B6" w14:textId="77777777" w:rsidTr="00C2787B">
        <w:tc>
          <w:tcPr>
            <w:tcW w:w="9351" w:type="dxa"/>
          </w:tcPr>
          <w:p w14:paraId="0BFBAD7C"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944E2E" w:rsidRDefault="00C2787B" w:rsidP="00C2787B">
            <w:pPr>
              <w:jc w:val="both"/>
              <w:rPr>
                <w:rFonts w:ascii="Times New Roman" w:hAnsi="Times New Roman" w:cs="Times New Roman"/>
              </w:rPr>
            </w:pPr>
          </w:p>
        </w:tc>
      </w:tr>
      <w:tr w:rsidR="00C2787B" w:rsidRPr="00944E2E" w14:paraId="1381B781" w14:textId="77777777" w:rsidTr="00C2787B">
        <w:tc>
          <w:tcPr>
            <w:tcW w:w="9351" w:type="dxa"/>
          </w:tcPr>
          <w:p w14:paraId="32D50BEE"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Komisijai rodas šaubas par iesniegtās dokumenta kopijas autentiskumu, tā pieprasa, lai pretendents uzrāda dokumenta oriģinālu vai iesniedz apliecinātu dokumenta kopiju.</w:t>
            </w:r>
          </w:p>
          <w:p w14:paraId="32376DF2" w14:textId="77777777" w:rsidR="00C2787B" w:rsidRPr="00944E2E" w:rsidRDefault="00C2787B" w:rsidP="00C2787B">
            <w:pPr>
              <w:jc w:val="both"/>
              <w:rPr>
                <w:rFonts w:ascii="Times New Roman" w:hAnsi="Times New Roman" w:cs="Times New Roman"/>
              </w:rPr>
            </w:pPr>
          </w:p>
        </w:tc>
      </w:tr>
      <w:tr w:rsidR="00C2787B" w:rsidRPr="00944E2E" w14:paraId="5C8AB779" w14:textId="77777777" w:rsidTr="00C2787B">
        <w:tc>
          <w:tcPr>
            <w:tcW w:w="9351" w:type="dxa"/>
          </w:tcPr>
          <w:p w14:paraId="72699A7D"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vērtēšanas gaitā Komisija ir tiesīga pieprasīt, lai tiek izskaidrota tehniskajā un finanšu piedāvājumā iekļautā informācija.</w:t>
            </w:r>
          </w:p>
          <w:p w14:paraId="5858AA51" w14:textId="77777777" w:rsidR="00C2787B" w:rsidRPr="00944E2E" w:rsidRDefault="00C2787B" w:rsidP="00C2787B">
            <w:pPr>
              <w:jc w:val="both"/>
              <w:rPr>
                <w:rFonts w:ascii="Times New Roman" w:hAnsi="Times New Roman" w:cs="Times New Roman"/>
              </w:rPr>
            </w:pPr>
          </w:p>
        </w:tc>
      </w:tr>
      <w:tr w:rsidR="00C2787B" w:rsidRPr="00944E2E" w14:paraId="085B82D8" w14:textId="77777777" w:rsidTr="00C2787B">
        <w:tc>
          <w:tcPr>
            <w:tcW w:w="9351" w:type="dxa"/>
          </w:tcPr>
          <w:p w14:paraId="50AD72D3"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Komisija pieprasa, lai pretendents precizē iesniegto informāciju, tā nosaka termiņu, līdz kuram pretendentam jāsniedz atbilde.</w:t>
            </w:r>
          </w:p>
          <w:p w14:paraId="291AE8A3" w14:textId="77777777" w:rsidR="00C2787B" w:rsidRPr="00944E2E" w:rsidRDefault="00C2787B" w:rsidP="00C2787B">
            <w:pPr>
              <w:jc w:val="both"/>
              <w:rPr>
                <w:rFonts w:ascii="Times New Roman" w:hAnsi="Times New Roman" w:cs="Times New Roman"/>
              </w:rPr>
            </w:pPr>
          </w:p>
        </w:tc>
      </w:tr>
      <w:tr w:rsidR="00C2787B" w:rsidRPr="00944E2E" w14:paraId="7EACE5D2" w14:textId="77777777" w:rsidTr="00C2787B">
        <w:tc>
          <w:tcPr>
            <w:tcW w:w="9351" w:type="dxa"/>
          </w:tcPr>
          <w:p w14:paraId="39B752D7"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pretendents neiesniedz komisijas pieprasītās ziņas vai paskaidrojumus, Komisija piedāvājumu vērtē pēc tiem dokumentiem, kas ir iekļauti piedāvājumā.</w:t>
            </w:r>
          </w:p>
          <w:p w14:paraId="48F1C8B0" w14:textId="77777777" w:rsidR="00C2787B" w:rsidRPr="00944E2E" w:rsidRDefault="00C2787B" w:rsidP="00C2787B">
            <w:pPr>
              <w:jc w:val="both"/>
              <w:rPr>
                <w:rFonts w:ascii="Times New Roman" w:hAnsi="Times New Roman" w:cs="Times New Roman"/>
              </w:rPr>
            </w:pPr>
          </w:p>
        </w:tc>
      </w:tr>
      <w:tr w:rsidR="00C2787B" w:rsidRPr="00944E2E" w14:paraId="7D0F076F" w14:textId="77777777" w:rsidTr="00C2787B">
        <w:tc>
          <w:tcPr>
            <w:tcW w:w="9351" w:type="dxa"/>
          </w:tcPr>
          <w:p w14:paraId="49F999FB"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Piedāvājuma noformējuma pārbaudei, pretendentu atlasei, kā arī piedāvājumu vērtēšanai un salīdzināšanai Komisija var pieaicināt ekspertu.</w:t>
            </w:r>
          </w:p>
          <w:p w14:paraId="07951338" w14:textId="77777777" w:rsidR="00C2787B" w:rsidRPr="00944E2E" w:rsidRDefault="00C2787B" w:rsidP="00C2787B">
            <w:pPr>
              <w:jc w:val="both"/>
              <w:rPr>
                <w:rFonts w:ascii="Times New Roman" w:hAnsi="Times New Roman" w:cs="Times New Roman"/>
              </w:rPr>
            </w:pPr>
          </w:p>
        </w:tc>
      </w:tr>
      <w:tr w:rsidR="00C2787B" w:rsidRPr="00944E2E" w14:paraId="58ED2CE4" w14:textId="77777777" w:rsidTr="00C2787B">
        <w:tc>
          <w:tcPr>
            <w:tcW w:w="9351" w:type="dxa"/>
          </w:tcPr>
          <w:p w14:paraId="449D2117"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944E2E" w:rsidRDefault="00C2787B" w:rsidP="00C2787B">
            <w:pPr>
              <w:jc w:val="both"/>
              <w:rPr>
                <w:rFonts w:ascii="Times New Roman" w:hAnsi="Times New Roman" w:cs="Times New Roman"/>
              </w:rPr>
            </w:pPr>
          </w:p>
        </w:tc>
      </w:tr>
      <w:tr w:rsidR="00C2787B" w:rsidRPr="00944E2E" w14:paraId="1D61B3E3" w14:textId="77777777" w:rsidTr="00C2787B">
        <w:tc>
          <w:tcPr>
            <w:tcW w:w="9351" w:type="dxa"/>
          </w:tcPr>
          <w:p w14:paraId="1DDFFF79"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Ekspertam ir tiesības iepazīties ar piedāvājumiem, kā arī lūgt Komisiju pieprasīt no pretendenta papildu informāciju, kas ir nepieciešama atzinuma sagatavošanai.</w:t>
            </w:r>
          </w:p>
          <w:p w14:paraId="355873DD" w14:textId="77777777" w:rsidR="00C2787B" w:rsidRPr="00944E2E" w:rsidRDefault="00C2787B" w:rsidP="00C2787B">
            <w:pPr>
              <w:jc w:val="both"/>
              <w:rPr>
                <w:rFonts w:ascii="Times New Roman" w:hAnsi="Times New Roman" w:cs="Times New Roman"/>
              </w:rPr>
            </w:pPr>
          </w:p>
        </w:tc>
      </w:tr>
      <w:tr w:rsidR="00C2787B" w:rsidRPr="00944E2E" w14:paraId="5F0FF8CF" w14:textId="77777777" w:rsidTr="00C2787B">
        <w:tc>
          <w:tcPr>
            <w:tcW w:w="9351" w:type="dxa"/>
          </w:tcPr>
          <w:p w14:paraId="483ED3B2"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Eksperts piedāvājumā ietverto un pretendenta papildus sniegto informāciju drīkst izmantot tikai sava atzinuma sniegšanai.</w:t>
            </w:r>
          </w:p>
          <w:p w14:paraId="2D4C3167" w14:textId="77777777" w:rsidR="00C2787B" w:rsidRPr="00944E2E" w:rsidRDefault="00C2787B" w:rsidP="00C2787B">
            <w:pPr>
              <w:jc w:val="both"/>
              <w:rPr>
                <w:rFonts w:ascii="Times New Roman" w:hAnsi="Times New Roman" w:cs="Times New Roman"/>
              </w:rPr>
            </w:pPr>
          </w:p>
        </w:tc>
      </w:tr>
      <w:tr w:rsidR="00C2787B" w:rsidRPr="00944E2E" w14:paraId="23201B35" w14:textId="77777777" w:rsidTr="00C2787B">
        <w:trPr>
          <w:trHeight w:val="913"/>
        </w:trPr>
        <w:tc>
          <w:tcPr>
            <w:tcW w:w="9351" w:type="dxa"/>
          </w:tcPr>
          <w:p w14:paraId="02C9067A" w14:textId="19B0D040"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 xml:space="preserve">Konstatējot piedāvājuma neatbilstību kādai no prasībām, Komisijai ir tiesības izslēgt pretendentu no turpmākas </w:t>
            </w:r>
            <w:r w:rsidR="001F28E8" w:rsidRPr="00944E2E">
              <w:rPr>
                <w:rFonts w:ascii="Times New Roman" w:hAnsi="Times New Roman" w:cs="Times New Roman"/>
              </w:rPr>
              <w:t>dalības iepirkuma procedūr</w:t>
            </w:r>
            <w:r w:rsidRPr="00944E2E">
              <w:rPr>
                <w:rFonts w:ascii="Times New Roman" w:hAnsi="Times New Roman" w:cs="Times New Roman"/>
              </w:rPr>
              <w:t>ā un neizskatīt piedāvājumu nākamajā izvērtēšanas posmā.</w:t>
            </w:r>
          </w:p>
          <w:p w14:paraId="750A31A9" w14:textId="77777777" w:rsidR="00C2787B" w:rsidRPr="00944E2E" w:rsidRDefault="00C2787B" w:rsidP="00C2787B">
            <w:pPr>
              <w:jc w:val="both"/>
              <w:rPr>
                <w:rFonts w:ascii="Times New Roman" w:hAnsi="Times New Roman" w:cs="Times New Roman"/>
              </w:rPr>
            </w:pPr>
          </w:p>
        </w:tc>
      </w:tr>
      <w:tr w:rsidR="00C2787B" w:rsidRPr="00944E2E" w14:paraId="7A5AD46B" w14:textId="77777777" w:rsidTr="00C2787B">
        <w:tc>
          <w:tcPr>
            <w:tcW w:w="9351" w:type="dxa"/>
          </w:tcPr>
          <w:p w14:paraId="21C07F92" w14:textId="627125CA" w:rsidR="00C2787B" w:rsidRPr="0034080B" w:rsidRDefault="0034080B" w:rsidP="00B30FAC">
            <w:pPr>
              <w:pStyle w:val="ListParagraph"/>
              <w:numPr>
                <w:ilvl w:val="0"/>
                <w:numId w:val="5"/>
              </w:numPr>
              <w:spacing w:after="160" w:line="259" w:lineRule="auto"/>
              <w:jc w:val="both"/>
              <w:rPr>
                <w:rFonts w:ascii="Times New Roman" w:hAnsi="Times New Roman" w:cs="Times New Roman"/>
              </w:rPr>
            </w:pPr>
            <w:r w:rsidRPr="0034080B">
              <w:rPr>
                <w:rFonts w:ascii="Times New Roman" w:hAnsi="Times New Roman" w:cs="Times New Roman"/>
              </w:rPr>
              <w:t xml:space="preserve">Lai pārbaudītu, vai pretendents nav izslēdzams no dalības iepirkuma procedūrā Publisko iepirkumu likuma 42.panta pirmajā daļā minēto apstākļu dēļ, Komisija rīkojas atbilstoši Publisko </w:t>
            </w:r>
            <w:r w:rsidRPr="0034080B">
              <w:rPr>
                <w:rFonts w:ascii="Times New Roman" w:hAnsi="Times New Roman" w:cs="Times New Roman"/>
              </w:rPr>
              <w:lastRenderedPageBreak/>
              <w:t>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rīkojas Publisko iepirkumu likuma 43. pantā noteiktajā kārtībā.”</w:t>
            </w:r>
          </w:p>
          <w:p w14:paraId="6D6A4C33" w14:textId="77777777" w:rsidR="00A30C2B" w:rsidRDefault="00A30C2B" w:rsidP="00A30C2B">
            <w:pPr>
              <w:jc w:val="both"/>
              <w:rPr>
                <w:rFonts w:ascii="Times New Roman" w:hAnsi="Times New Roman" w:cs="Times New Roman"/>
              </w:rPr>
            </w:pPr>
          </w:p>
          <w:p w14:paraId="7A5924FA" w14:textId="4AD2E024" w:rsidR="00A30C2B" w:rsidRPr="00A30C2B" w:rsidRDefault="00A30C2B" w:rsidP="00A30C2B">
            <w:pPr>
              <w:pStyle w:val="ListParagraph"/>
              <w:numPr>
                <w:ilvl w:val="0"/>
                <w:numId w:val="5"/>
              </w:numPr>
              <w:jc w:val="both"/>
              <w:rPr>
                <w:rFonts w:ascii="Times New Roman" w:hAnsi="Times New Roman" w:cs="Times New Roman"/>
              </w:rPr>
            </w:pPr>
            <w:r>
              <w:rPr>
                <w:rFonts w:ascii="Times New Roman" w:hAnsi="Times New Roman" w:cs="Times New Roman"/>
              </w:rPr>
              <w:t>Triju darbdienu laikā pēc lēmuma pieņemšanas Komisija informē pretendentus par pieņemto lēmumu.</w:t>
            </w:r>
            <w:r w:rsidRPr="00782A28">
              <w:rPr>
                <w:rFonts w:ascii="Times New Roman" w:hAnsi="Times New Roman" w:cs="Times New Roman"/>
              </w:rPr>
              <w:t xml:space="preserve"> </w:t>
            </w:r>
            <w:r>
              <w:rPr>
                <w:rFonts w:ascii="Times New Roman" w:hAnsi="Times New Roman" w:cs="Times New Roman"/>
              </w:rPr>
              <w:t>I</w:t>
            </w:r>
            <w:r w:rsidRPr="00782A28">
              <w:rPr>
                <w:rFonts w:ascii="Times New Roman" w:hAnsi="Times New Roman" w:cs="Times New Roman"/>
              </w:rPr>
              <w:t xml:space="preserve">nformāciju par rezultātiem </w:t>
            </w:r>
            <w:r>
              <w:rPr>
                <w:rFonts w:ascii="Times New Roman" w:hAnsi="Times New Roman" w:cs="Times New Roman"/>
              </w:rPr>
              <w:t xml:space="preserve">Komisija </w:t>
            </w:r>
            <w:r w:rsidRPr="00782A28">
              <w:rPr>
                <w:rFonts w:ascii="Times New Roman" w:hAnsi="Times New Roman" w:cs="Times New Roman"/>
              </w:rPr>
              <w:t>nosūtīs pretendentiem elektroniski, pievienojot elektroniskajam pastam skenētu dokumentu.</w:t>
            </w:r>
          </w:p>
          <w:p w14:paraId="70EACA2B" w14:textId="77777777" w:rsidR="00C2787B" w:rsidRPr="00944E2E" w:rsidRDefault="00C2787B" w:rsidP="00C2787B">
            <w:pPr>
              <w:jc w:val="both"/>
              <w:rPr>
                <w:rFonts w:ascii="Times New Roman" w:hAnsi="Times New Roman" w:cs="Times New Roman"/>
              </w:rPr>
            </w:pPr>
          </w:p>
        </w:tc>
      </w:tr>
    </w:tbl>
    <w:p w14:paraId="0994165E" w14:textId="77777777" w:rsidR="00C2787B" w:rsidRPr="00944E2E" w:rsidRDefault="00C2787B" w:rsidP="00C2787B">
      <w:pPr>
        <w:rPr>
          <w:rFonts w:ascii="Times New Roman" w:hAnsi="Times New Roman" w:cs="Times New Roman"/>
          <w:sz w:val="2"/>
          <w:szCs w:val="2"/>
        </w:rPr>
      </w:pPr>
    </w:p>
    <w:p w14:paraId="39C583CD" w14:textId="77777777" w:rsidR="00EF34E6" w:rsidRDefault="00EF34E6" w:rsidP="00C2787B">
      <w:pPr>
        <w:pStyle w:val="NoSpacing"/>
        <w:ind w:right="-144"/>
        <w:jc w:val="right"/>
        <w:rPr>
          <w:sz w:val="22"/>
          <w:szCs w:val="22"/>
        </w:rPr>
      </w:pPr>
    </w:p>
    <w:p w14:paraId="1A722116" w14:textId="77777777" w:rsidR="00EF34E6" w:rsidRDefault="00EF34E6" w:rsidP="00C2787B">
      <w:pPr>
        <w:pStyle w:val="NoSpacing"/>
        <w:ind w:right="-144"/>
        <w:jc w:val="right"/>
        <w:rPr>
          <w:sz w:val="22"/>
          <w:szCs w:val="22"/>
        </w:rPr>
      </w:pPr>
    </w:p>
    <w:p w14:paraId="0E345A23" w14:textId="77777777" w:rsidR="00EF34E6" w:rsidRDefault="00EF34E6" w:rsidP="00C2787B">
      <w:pPr>
        <w:pStyle w:val="NoSpacing"/>
        <w:ind w:right="-144"/>
        <w:jc w:val="right"/>
        <w:rPr>
          <w:sz w:val="22"/>
          <w:szCs w:val="22"/>
        </w:rPr>
      </w:pPr>
    </w:p>
    <w:p w14:paraId="6A2DC548" w14:textId="77777777" w:rsidR="00EF34E6" w:rsidRDefault="00EF34E6" w:rsidP="00C2787B">
      <w:pPr>
        <w:pStyle w:val="NoSpacing"/>
        <w:ind w:right="-144"/>
        <w:jc w:val="right"/>
        <w:rPr>
          <w:sz w:val="22"/>
          <w:szCs w:val="22"/>
        </w:rPr>
      </w:pPr>
    </w:p>
    <w:p w14:paraId="4C3BAFFF" w14:textId="77777777" w:rsidR="00EF34E6" w:rsidRDefault="00EF34E6" w:rsidP="00C2787B">
      <w:pPr>
        <w:pStyle w:val="NoSpacing"/>
        <w:ind w:right="-144"/>
        <w:jc w:val="right"/>
        <w:rPr>
          <w:sz w:val="22"/>
          <w:szCs w:val="22"/>
        </w:rPr>
      </w:pPr>
    </w:p>
    <w:p w14:paraId="6A05E6F1" w14:textId="77777777" w:rsidR="00EF34E6" w:rsidRDefault="00EF34E6" w:rsidP="00C2787B">
      <w:pPr>
        <w:pStyle w:val="NoSpacing"/>
        <w:ind w:right="-144"/>
        <w:jc w:val="right"/>
        <w:rPr>
          <w:sz w:val="22"/>
          <w:szCs w:val="22"/>
        </w:rPr>
      </w:pPr>
    </w:p>
    <w:p w14:paraId="0889691C" w14:textId="77777777" w:rsidR="00EF34E6" w:rsidRDefault="00EF34E6" w:rsidP="00C2787B">
      <w:pPr>
        <w:pStyle w:val="NoSpacing"/>
        <w:ind w:right="-144"/>
        <w:jc w:val="right"/>
        <w:rPr>
          <w:sz w:val="22"/>
          <w:szCs w:val="22"/>
        </w:rPr>
      </w:pPr>
    </w:p>
    <w:p w14:paraId="5E1CAC2B" w14:textId="77777777" w:rsidR="00EF34E6" w:rsidRDefault="00EF34E6" w:rsidP="00C2787B">
      <w:pPr>
        <w:pStyle w:val="NoSpacing"/>
        <w:ind w:right="-144"/>
        <w:jc w:val="right"/>
        <w:rPr>
          <w:sz w:val="22"/>
          <w:szCs w:val="22"/>
        </w:rPr>
      </w:pPr>
    </w:p>
    <w:p w14:paraId="0F499B6A" w14:textId="77777777" w:rsidR="00EF34E6" w:rsidRDefault="00EF34E6" w:rsidP="00C2787B">
      <w:pPr>
        <w:pStyle w:val="NoSpacing"/>
        <w:ind w:right="-144"/>
        <w:jc w:val="right"/>
        <w:rPr>
          <w:sz w:val="22"/>
          <w:szCs w:val="22"/>
        </w:rPr>
      </w:pPr>
    </w:p>
    <w:p w14:paraId="3B11FF53" w14:textId="77777777" w:rsidR="00EF34E6" w:rsidRDefault="00EF34E6" w:rsidP="00C2787B">
      <w:pPr>
        <w:pStyle w:val="NoSpacing"/>
        <w:ind w:right="-144"/>
        <w:jc w:val="right"/>
        <w:rPr>
          <w:sz w:val="22"/>
          <w:szCs w:val="22"/>
        </w:rPr>
      </w:pPr>
    </w:p>
    <w:p w14:paraId="71714353" w14:textId="77777777" w:rsidR="00EF34E6" w:rsidRDefault="00EF34E6" w:rsidP="00C2787B">
      <w:pPr>
        <w:pStyle w:val="NoSpacing"/>
        <w:ind w:right="-144"/>
        <w:jc w:val="right"/>
        <w:rPr>
          <w:sz w:val="22"/>
          <w:szCs w:val="22"/>
        </w:rPr>
      </w:pPr>
    </w:p>
    <w:p w14:paraId="007906C1" w14:textId="77777777" w:rsidR="00EF34E6" w:rsidRDefault="00EF34E6" w:rsidP="00C2787B">
      <w:pPr>
        <w:pStyle w:val="NoSpacing"/>
        <w:ind w:right="-144"/>
        <w:jc w:val="right"/>
        <w:rPr>
          <w:sz w:val="22"/>
          <w:szCs w:val="22"/>
        </w:rPr>
      </w:pPr>
    </w:p>
    <w:p w14:paraId="0E010D13" w14:textId="77777777" w:rsidR="00EF34E6" w:rsidRDefault="00EF34E6" w:rsidP="00C2787B">
      <w:pPr>
        <w:pStyle w:val="NoSpacing"/>
        <w:ind w:right="-144"/>
        <w:jc w:val="right"/>
        <w:rPr>
          <w:sz w:val="22"/>
          <w:szCs w:val="22"/>
        </w:rPr>
      </w:pPr>
    </w:p>
    <w:p w14:paraId="15F0BD68" w14:textId="77777777" w:rsidR="00EF34E6" w:rsidRDefault="00EF34E6" w:rsidP="00C2787B">
      <w:pPr>
        <w:pStyle w:val="NoSpacing"/>
        <w:ind w:right="-144"/>
        <w:jc w:val="right"/>
        <w:rPr>
          <w:sz w:val="22"/>
          <w:szCs w:val="22"/>
        </w:rPr>
      </w:pPr>
    </w:p>
    <w:p w14:paraId="0B719653" w14:textId="77777777" w:rsidR="00EF34E6" w:rsidRDefault="00EF34E6" w:rsidP="00C2787B">
      <w:pPr>
        <w:pStyle w:val="NoSpacing"/>
        <w:ind w:right="-144"/>
        <w:jc w:val="right"/>
        <w:rPr>
          <w:sz w:val="22"/>
          <w:szCs w:val="22"/>
        </w:rPr>
      </w:pPr>
    </w:p>
    <w:p w14:paraId="0AA88DE5" w14:textId="77777777" w:rsidR="00EF34E6" w:rsidRDefault="00EF34E6" w:rsidP="00C2787B">
      <w:pPr>
        <w:pStyle w:val="NoSpacing"/>
        <w:ind w:right="-144"/>
        <w:jc w:val="right"/>
        <w:rPr>
          <w:sz w:val="22"/>
          <w:szCs w:val="22"/>
        </w:rPr>
      </w:pPr>
    </w:p>
    <w:p w14:paraId="1D9E8107" w14:textId="77777777" w:rsidR="00EF34E6" w:rsidRDefault="00EF34E6" w:rsidP="00C2787B">
      <w:pPr>
        <w:pStyle w:val="NoSpacing"/>
        <w:ind w:right="-144"/>
        <w:jc w:val="right"/>
        <w:rPr>
          <w:sz w:val="22"/>
          <w:szCs w:val="22"/>
        </w:rPr>
      </w:pPr>
    </w:p>
    <w:p w14:paraId="1264F482" w14:textId="77777777" w:rsidR="00EF34E6" w:rsidRDefault="00EF34E6" w:rsidP="00C2787B">
      <w:pPr>
        <w:pStyle w:val="NoSpacing"/>
        <w:ind w:right="-144"/>
        <w:jc w:val="right"/>
        <w:rPr>
          <w:sz w:val="22"/>
          <w:szCs w:val="22"/>
        </w:rPr>
      </w:pPr>
    </w:p>
    <w:p w14:paraId="657F85B3" w14:textId="77777777" w:rsidR="00EF34E6" w:rsidRDefault="00EF34E6" w:rsidP="00C2787B">
      <w:pPr>
        <w:pStyle w:val="NoSpacing"/>
        <w:ind w:right="-144"/>
        <w:jc w:val="right"/>
        <w:rPr>
          <w:sz w:val="22"/>
          <w:szCs w:val="22"/>
        </w:rPr>
      </w:pPr>
    </w:p>
    <w:p w14:paraId="3B498D2A" w14:textId="77777777" w:rsidR="00EF34E6" w:rsidRDefault="00EF34E6" w:rsidP="00C2787B">
      <w:pPr>
        <w:pStyle w:val="NoSpacing"/>
        <w:ind w:right="-144"/>
        <w:jc w:val="right"/>
        <w:rPr>
          <w:sz w:val="22"/>
          <w:szCs w:val="22"/>
        </w:rPr>
      </w:pPr>
    </w:p>
    <w:p w14:paraId="622DD1E7" w14:textId="77777777" w:rsidR="00EF34E6" w:rsidRDefault="00EF34E6" w:rsidP="00C2787B">
      <w:pPr>
        <w:pStyle w:val="NoSpacing"/>
        <w:ind w:right="-144"/>
        <w:jc w:val="right"/>
        <w:rPr>
          <w:sz w:val="22"/>
          <w:szCs w:val="22"/>
        </w:rPr>
      </w:pPr>
    </w:p>
    <w:p w14:paraId="2AB1E11A" w14:textId="77777777" w:rsidR="00EF34E6" w:rsidRDefault="00EF34E6" w:rsidP="00C2787B">
      <w:pPr>
        <w:pStyle w:val="NoSpacing"/>
        <w:ind w:right="-144"/>
        <w:jc w:val="right"/>
        <w:rPr>
          <w:sz w:val="22"/>
          <w:szCs w:val="22"/>
        </w:rPr>
      </w:pPr>
    </w:p>
    <w:p w14:paraId="5448D9A8" w14:textId="77777777" w:rsidR="00EF34E6" w:rsidRDefault="00EF34E6" w:rsidP="00C2787B">
      <w:pPr>
        <w:pStyle w:val="NoSpacing"/>
        <w:ind w:right="-144"/>
        <w:jc w:val="right"/>
        <w:rPr>
          <w:sz w:val="22"/>
          <w:szCs w:val="22"/>
        </w:rPr>
      </w:pPr>
    </w:p>
    <w:p w14:paraId="1C50D438" w14:textId="77777777" w:rsidR="00EF34E6" w:rsidRDefault="00EF34E6" w:rsidP="00C2787B">
      <w:pPr>
        <w:pStyle w:val="NoSpacing"/>
        <w:ind w:right="-144"/>
        <w:jc w:val="right"/>
        <w:rPr>
          <w:sz w:val="22"/>
          <w:szCs w:val="22"/>
        </w:rPr>
      </w:pPr>
    </w:p>
    <w:p w14:paraId="2D7E3C89" w14:textId="77777777" w:rsidR="00EF34E6" w:rsidRDefault="00EF34E6" w:rsidP="00C2787B">
      <w:pPr>
        <w:pStyle w:val="NoSpacing"/>
        <w:ind w:right="-144"/>
        <w:jc w:val="right"/>
        <w:rPr>
          <w:sz w:val="22"/>
          <w:szCs w:val="22"/>
        </w:rPr>
      </w:pPr>
    </w:p>
    <w:p w14:paraId="60CA2CB5" w14:textId="77777777" w:rsidR="00EF34E6" w:rsidRDefault="00EF34E6" w:rsidP="00C2787B">
      <w:pPr>
        <w:pStyle w:val="NoSpacing"/>
        <w:ind w:right="-144"/>
        <w:jc w:val="right"/>
        <w:rPr>
          <w:sz w:val="22"/>
          <w:szCs w:val="22"/>
        </w:rPr>
      </w:pPr>
    </w:p>
    <w:p w14:paraId="531EA053" w14:textId="77777777" w:rsidR="00EF34E6" w:rsidRDefault="00EF34E6" w:rsidP="00C2787B">
      <w:pPr>
        <w:pStyle w:val="NoSpacing"/>
        <w:ind w:right="-144"/>
        <w:jc w:val="right"/>
        <w:rPr>
          <w:sz w:val="22"/>
          <w:szCs w:val="22"/>
        </w:rPr>
      </w:pPr>
    </w:p>
    <w:p w14:paraId="1ECA0657" w14:textId="77777777" w:rsidR="00EF34E6" w:rsidRDefault="00EF34E6" w:rsidP="00C2787B">
      <w:pPr>
        <w:pStyle w:val="NoSpacing"/>
        <w:ind w:right="-144"/>
        <w:jc w:val="right"/>
        <w:rPr>
          <w:sz w:val="22"/>
          <w:szCs w:val="22"/>
        </w:rPr>
      </w:pPr>
    </w:p>
    <w:p w14:paraId="59C6DE0F" w14:textId="77777777" w:rsidR="00EF34E6" w:rsidRDefault="00EF34E6" w:rsidP="00C2787B">
      <w:pPr>
        <w:pStyle w:val="NoSpacing"/>
        <w:ind w:right="-144"/>
        <w:jc w:val="right"/>
        <w:rPr>
          <w:sz w:val="22"/>
          <w:szCs w:val="22"/>
        </w:rPr>
      </w:pPr>
    </w:p>
    <w:p w14:paraId="263DE38D" w14:textId="77777777" w:rsidR="00EF34E6" w:rsidRDefault="00EF34E6" w:rsidP="00C2787B">
      <w:pPr>
        <w:pStyle w:val="NoSpacing"/>
        <w:ind w:right="-144"/>
        <w:jc w:val="right"/>
        <w:rPr>
          <w:sz w:val="22"/>
          <w:szCs w:val="22"/>
        </w:rPr>
      </w:pPr>
    </w:p>
    <w:p w14:paraId="34BCAB10" w14:textId="77777777" w:rsidR="00EF34E6" w:rsidRDefault="00EF34E6" w:rsidP="00C2787B">
      <w:pPr>
        <w:pStyle w:val="NoSpacing"/>
        <w:ind w:right="-144"/>
        <w:jc w:val="right"/>
        <w:rPr>
          <w:sz w:val="22"/>
          <w:szCs w:val="22"/>
        </w:rPr>
      </w:pPr>
    </w:p>
    <w:p w14:paraId="2C54BA1A" w14:textId="77777777" w:rsidR="00EF34E6" w:rsidRDefault="00EF34E6" w:rsidP="00C2787B">
      <w:pPr>
        <w:pStyle w:val="NoSpacing"/>
        <w:ind w:right="-144"/>
        <w:jc w:val="right"/>
        <w:rPr>
          <w:sz w:val="22"/>
          <w:szCs w:val="22"/>
        </w:rPr>
      </w:pPr>
    </w:p>
    <w:p w14:paraId="045F3807" w14:textId="77777777" w:rsidR="00EF34E6" w:rsidRDefault="00EF34E6" w:rsidP="00C2787B">
      <w:pPr>
        <w:pStyle w:val="NoSpacing"/>
        <w:ind w:right="-144"/>
        <w:jc w:val="right"/>
        <w:rPr>
          <w:sz w:val="22"/>
          <w:szCs w:val="22"/>
        </w:rPr>
      </w:pPr>
    </w:p>
    <w:p w14:paraId="4AFF3146" w14:textId="77777777" w:rsidR="00EF34E6" w:rsidRDefault="00EF34E6" w:rsidP="00C2787B">
      <w:pPr>
        <w:pStyle w:val="NoSpacing"/>
        <w:ind w:right="-144"/>
        <w:jc w:val="right"/>
        <w:rPr>
          <w:sz w:val="22"/>
          <w:szCs w:val="22"/>
        </w:rPr>
      </w:pPr>
    </w:p>
    <w:p w14:paraId="5A20C7DC" w14:textId="77777777" w:rsidR="00EF34E6" w:rsidRDefault="00EF34E6" w:rsidP="00C2787B">
      <w:pPr>
        <w:pStyle w:val="NoSpacing"/>
        <w:ind w:right="-144"/>
        <w:jc w:val="right"/>
        <w:rPr>
          <w:sz w:val="22"/>
          <w:szCs w:val="22"/>
        </w:rPr>
      </w:pPr>
    </w:p>
    <w:p w14:paraId="0C17B036" w14:textId="77777777" w:rsidR="00EF34E6" w:rsidRDefault="00EF34E6" w:rsidP="00C2787B">
      <w:pPr>
        <w:pStyle w:val="NoSpacing"/>
        <w:ind w:right="-144"/>
        <w:jc w:val="right"/>
        <w:rPr>
          <w:sz w:val="22"/>
          <w:szCs w:val="22"/>
        </w:rPr>
      </w:pPr>
    </w:p>
    <w:p w14:paraId="26BEB4E5" w14:textId="77777777" w:rsidR="00EF34E6" w:rsidRDefault="00EF34E6" w:rsidP="00C2787B">
      <w:pPr>
        <w:pStyle w:val="NoSpacing"/>
        <w:ind w:right="-144"/>
        <w:jc w:val="right"/>
        <w:rPr>
          <w:sz w:val="22"/>
          <w:szCs w:val="22"/>
        </w:rPr>
      </w:pPr>
    </w:p>
    <w:p w14:paraId="2381B5ED" w14:textId="77777777" w:rsidR="00EF34E6" w:rsidRDefault="00EF34E6" w:rsidP="00C2787B">
      <w:pPr>
        <w:pStyle w:val="NoSpacing"/>
        <w:ind w:right="-144"/>
        <w:jc w:val="right"/>
        <w:rPr>
          <w:sz w:val="22"/>
          <w:szCs w:val="22"/>
        </w:rPr>
      </w:pPr>
    </w:p>
    <w:p w14:paraId="7F4CD0AC" w14:textId="77777777" w:rsidR="00EF34E6" w:rsidRDefault="00EF34E6" w:rsidP="00C2787B">
      <w:pPr>
        <w:pStyle w:val="NoSpacing"/>
        <w:ind w:right="-144"/>
        <w:jc w:val="right"/>
        <w:rPr>
          <w:sz w:val="22"/>
          <w:szCs w:val="22"/>
        </w:rPr>
      </w:pPr>
    </w:p>
    <w:p w14:paraId="2BCA233A" w14:textId="77777777" w:rsidR="00EF34E6" w:rsidRDefault="00EF34E6" w:rsidP="00C2787B">
      <w:pPr>
        <w:pStyle w:val="NoSpacing"/>
        <w:ind w:right="-144"/>
        <w:jc w:val="right"/>
        <w:rPr>
          <w:sz w:val="22"/>
          <w:szCs w:val="22"/>
        </w:rPr>
      </w:pPr>
    </w:p>
    <w:p w14:paraId="37829C3F" w14:textId="77777777" w:rsidR="00EF34E6" w:rsidRDefault="00EF34E6" w:rsidP="00C2787B">
      <w:pPr>
        <w:pStyle w:val="NoSpacing"/>
        <w:ind w:right="-144"/>
        <w:jc w:val="right"/>
        <w:rPr>
          <w:sz w:val="22"/>
          <w:szCs w:val="22"/>
        </w:rPr>
      </w:pPr>
    </w:p>
    <w:p w14:paraId="57A40792" w14:textId="77777777" w:rsidR="00EF34E6" w:rsidRDefault="00EF34E6" w:rsidP="00C2787B">
      <w:pPr>
        <w:pStyle w:val="NoSpacing"/>
        <w:ind w:right="-144"/>
        <w:jc w:val="right"/>
        <w:rPr>
          <w:sz w:val="22"/>
          <w:szCs w:val="22"/>
        </w:rPr>
      </w:pPr>
    </w:p>
    <w:p w14:paraId="1BA8BEAC" w14:textId="3F2A5FA5" w:rsidR="001F28E8" w:rsidRPr="008C76E7" w:rsidRDefault="004E7DE0" w:rsidP="00C2787B">
      <w:pPr>
        <w:pStyle w:val="NoSpacing"/>
        <w:ind w:right="-144"/>
        <w:jc w:val="right"/>
        <w:rPr>
          <w:sz w:val="22"/>
          <w:szCs w:val="22"/>
        </w:rPr>
      </w:pPr>
      <w:r>
        <w:rPr>
          <w:sz w:val="22"/>
          <w:szCs w:val="22"/>
        </w:rPr>
        <w:t xml:space="preserve">Atklāta </w:t>
      </w:r>
      <w:r w:rsidRPr="008C76E7">
        <w:rPr>
          <w:sz w:val="22"/>
          <w:szCs w:val="22"/>
        </w:rPr>
        <w:t xml:space="preserve">konkursa </w:t>
      </w:r>
      <w:r w:rsidR="008C76E7" w:rsidRPr="008C76E7">
        <w:rPr>
          <w:sz w:val="22"/>
          <w:szCs w:val="22"/>
        </w:rPr>
        <w:t>NMV</w:t>
      </w:r>
      <w:r w:rsidRPr="008C76E7">
        <w:rPr>
          <w:sz w:val="22"/>
          <w:szCs w:val="22"/>
        </w:rPr>
        <w:t xml:space="preserve"> 2017/</w:t>
      </w:r>
      <w:r w:rsidR="008C76E7" w:rsidRPr="008C76E7">
        <w:rPr>
          <w:sz w:val="22"/>
          <w:szCs w:val="22"/>
        </w:rPr>
        <w:t>5</w:t>
      </w:r>
    </w:p>
    <w:p w14:paraId="02D29D5F" w14:textId="1A1D3248" w:rsidR="001F28E8" w:rsidRPr="00944E2E" w:rsidRDefault="005707E4" w:rsidP="00C2787B">
      <w:pPr>
        <w:pStyle w:val="NoSpacing"/>
        <w:ind w:right="-144"/>
        <w:jc w:val="right"/>
        <w:rPr>
          <w:b/>
          <w:sz w:val="22"/>
          <w:szCs w:val="22"/>
        </w:rPr>
      </w:pPr>
      <w:r w:rsidRPr="008C76E7">
        <w:rPr>
          <w:b/>
          <w:sz w:val="22"/>
          <w:szCs w:val="22"/>
        </w:rPr>
        <w:t>n</w:t>
      </w:r>
      <w:r w:rsidR="004E7DE0" w:rsidRPr="008C76E7">
        <w:rPr>
          <w:b/>
          <w:sz w:val="22"/>
          <w:szCs w:val="22"/>
        </w:rPr>
        <w:t>olikuma</w:t>
      </w:r>
      <w:r w:rsidR="004E7DE0">
        <w:rPr>
          <w:b/>
          <w:sz w:val="22"/>
          <w:szCs w:val="22"/>
        </w:rPr>
        <w:t xml:space="preserve"> 8</w:t>
      </w:r>
      <w:r w:rsidR="001F28E8" w:rsidRPr="00944E2E">
        <w:rPr>
          <w:b/>
          <w:sz w:val="22"/>
          <w:szCs w:val="22"/>
        </w:rPr>
        <w:t>.pielikums</w:t>
      </w:r>
    </w:p>
    <w:p w14:paraId="33A79F5B" w14:textId="77777777" w:rsidR="001F28E8" w:rsidRPr="00944E2E" w:rsidRDefault="001F28E8" w:rsidP="00C2787B">
      <w:pPr>
        <w:pStyle w:val="NoSpacing"/>
        <w:ind w:right="-144"/>
        <w:jc w:val="right"/>
        <w:rPr>
          <w:sz w:val="22"/>
          <w:szCs w:val="22"/>
        </w:rPr>
      </w:pPr>
    </w:p>
    <w:p w14:paraId="2575103F" w14:textId="77777777" w:rsidR="001F28E8" w:rsidRPr="00944E2E" w:rsidRDefault="001F28E8" w:rsidP="00C2787B">
      <w:pPr>
        <w:pStyle w:val="NoSpacing"/>
        <w:ind w:right="-144"/>
        <w:jc w:val="right"/>
        <w:rPr>
          <w:sz w:val="22"/>
          <w:szCs w:val="22"/>
        </w:rPr>
      </w:pPr>
    </w:p>
    <w:p w14:paraId="40993BDA" w14:textId="7701995B" w:rsidR="001F28E8" w:rsidRPr="00944E2E" w:rsidRDefault="009334A5" w:rsidP="001F28E8">
      <w:pPr>
        <w:pStyle w:val="NoSpacing"/>
        <w:ind w:right="-144"/>
        <w:jc w:val="center"/>
        <w:rPr>
          <w:sz w:val="22"/>
          <w:szCs w:val="22"/>
        </w:rPr>
      </w:pPr>
      <w:r>
        <w:rPr>
          <w:b/>
          <w:sz w:val="22"/>
          <w:szCs w:val="22"/>
        </w:rPr>
        <w:t>PIEDĀVĀJUMA IZVĒRTĒŠANAS</w:t>
      </w:r>
      <w:r w:rsidR="001F28E8" w:rsidRPr="00944E2E">
        <w:rPr>
          <w:b/>
          <w:sz w:val="22"/>
          <w:szCs w:val="22"/>
        </w:rPr>
        <w:t xml:space="preserve"> KRITĒRIJI UN KĀRTĪBA</w:t>
      </w:r>
    </w:p>
    <w:p w14:paraId="5199F336" w14:textId="77777777" w:rsidR="001F28E8" w:rsidRPr="00944E2E" w:rsidRDefault="001F28E8" w:rsidP="00C2787B">
      <w:pPr>
        <w:pStyle w:val="NoSpacing"/>
        <w:ind w:right="-144"/>
        <w:jc w:val="right"/>
        <w:rPr>
          <w:sz w:val="22"/>
          <w:szCs w:val="22"/>
        </w:rPr>
      </w:pPr>
    </w:p>
    <w:p w14:paraId="32C860DD" w14:textId="77777777" w:rsidR="00C603E9" w:rsidRDefault="00C603E9" w:rsidP="00C603E9">
      <w:pPr>
        <w:pStyle w:val="BodyText"/>
        <w:tabs>
          <w:tab w:val="left" w:pos="0"/>
          <w:tab w:val="left" w:pos="284"/>
        </w:tabs>
        <w:autoSpaceDE w:val="0"/>
        <w:jc w:val="both"/>
        <w:rPr>
          <w:sz w:val="22"/>
          <w:szCs w:val="22"/>
        </w:rPr>
      </w:pPr>
    </w:p>
    <w:p w14:paraId="7570AA1F" w14:textId="1D79F2B5" w:rsidR="00C603E9" w:rsidRPr="00C603E9" w:rsidRDefault="00C806CC" w:rsidP="00C603E9">
      <w:pPr>
        <w:pStyle w:val="BodyText"/>
        <w:numPr>
          <w:ilvl w:val="0"/>
          <w:numId w:val="30"/>
        </w:numPr>
        <w:tabs>
          <w:tab w:val="left" w:pos="0"/>
          <w:tab w:val="left" w:pos="66"/>
        </w:tabs>
        <w:autoSpaceDE w:val="0"/>
        <w:ind w:left="426"/>
        <w:jc w:val="both"/>
        <w:rPr>
          <w:iCs/>
          <w:sz w:val="22"/>
          <w:szCs w:val="22"/>
        </w:rPr>
      </w:pPr>
      <w:r>
        <w:rPr>
          <w:iCs/>
          <w:sz w:val="22"/>
          <w:szCs w:val="22"/>
        </w:rPr>
        <w:t>No piedāvājumiem, kas atbilst n</w:t>
      </w:r>
      <w:r w:rsidRPr="003C40A6">
        <w:rPr>
          <w:iCs/>
          <w:sz w:val="22"/>
          <w:szCs w:val="22"/>
        </w:rPr>
        <w:t xml:space="preserve">olikumā noteiktajām noformējuma, atlases, kvalifikācijas un tehniskajām prasībām, Iepirkuma komisija izvēlēsies saimnieciski </w:t>
      </w:r>
      <w:r>
        <w:rPr>
          <w:iCs/>
          <w:sz w:val="22"/>
          <w:szCs w:val="22"/>
        </w:rPr>
        <w:t>vis</w:t>
      </w:r>
      <w:r w:rsidRPr="003C40A6">
        <w:rPr>
          <w:iCs/>
          <w:sz w:val="22"/>
          <w:szCs w:val="22"/>
        </w:rPr>
        <w:t>izdevīgāko piedāvājumu.</w:t>
      </w:r>
    </w:p>
    <w:p w14:paraId="0E59803F" w14:textId="476798B4" w:rsidR="00C806CC" w:rsidRPr="003C40A6" w:rsidRDefault="00C806CC" w:rsidP="00C603E9">
      <w:pPr>
        <w:pStyle w:val="BodyText"/>
        <w:numPr>
          <w:ilvl w:val="0"/>
          <w:numId w:val="30"/>
        </w:numPr>
        <w:tabs>
          <w:tab w:val="left" w:pos="836"/>
          <w:tab w:val="left" w:pos="1114"/>
          <w:tab w:val="left" w:pos="1116"/>
          <w:tab w:val="left" w:pos="1125"/>
          <w:tab w:val="left" w:pos="4500"/>
        </w:tabs>
        <w:autoSpaceDE w:val="0"/>
        <w:ind w:left="426"/>
        <w:jc w:val="both"/>
        <w:rPr>
          <w:iCs/>
          <w:sz w:val="22"/>
          <w:szCs w:val="22"/>
        </w:rPr>
      </w:pPr>
      <w:r w:rsidRPr="003C40A6">
        <w:rPr>
          <w:iCs/>
          <w:sz w:val="22"/>
          <w:szCs w:val="22"/>
        </w:rPr>
        <w:t>Piedāvājuma vērtēšana un vērtējuma pamatojums</w:t>
      </w:r>
      <w:r>
        <w:rPr>
          <w:iCs/>
          <w:sz w:val="22"/>
          <w:szCs w:val="22"/>
        </w:rPr>
        <w:t>:</w:t>
      </w:r>
    </w:p>
    <w:p w14:paraId="1A99B141" w14:textId="77777777" w:rsidR="00C806CC" w:rsidRPr="003C40A6" w:rsidRDefault="00C806CC" w:rsidP="00C806CC">
      <w:pPr>
        <w:pStyle w:val="BodyText"/>
        <w:tabs>
          <w:tab w:val="left" w:pos="836"/>
          <w:tab w:val="left" w:pos="1114"/>
          <w:tab w:val="left" w:pos="1116"/>
          <w:tab w:val="left" w:pos="1125"/>
          <w:tab w:val="left" w:pos="4500"/>
        </w:tabs>
        <w:autoSpaceDE w:val="0"/>
        <w:jc w:val="both"/>
        <w:rPr>
          <w:iCs/>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2637"/>
        <w:gridCol w:w="4536"/>
        <w:gridCol w:w="1418"/>
      </w:tblGrid>
      <w:tr w:rsidR="00C806CC" w:rsidRPr="00AB4B7B" w14:paraId="0F159D18" w14:textId="77777777" w:rsidTr="00495518">
        <w:trPr>
          <w:trHeight w:val="358"/>
        </w:trPr>
        <w:tc>
          <w:tcPr>
            <w:tcW w:w="3544" w:type="dxa"/>
            <w:gridSpan w:val="2"/>
            <w:vAlign w:val="center"/>
          </w:tcPr>
          <w:p w14:paraId="1531BF37"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Vērtēšanas kritērijs</w:t>
            </w:r>
          </w:p>
        </w:tc>
        <w:tc>
          <w:tcPr>
            <w:tcW w:w="4536" w:type="dxa"/>
          </w:tcPr>
          <w:p w14:paraId="30816817"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Novērtējums</w:t>
            </w:r>
          </w:p>
        </w:tc>
        <w:tc>
          <w:tcPr>
            <w:tcW w:w="1418" w:type="dxa"/>
            <w:vAlign w:val="center"/>
          </w:tcPr>
          <w:p w14:paraId="6F82FC4A"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Punktu īpatsvars</w:t>
            </w:r>
          </w:p>
        </w:tc>
      </w:tr>
      <w:tr w:rsidR="00C806CC" w:rsidRPr="00AB4B7B" w14:paraId="5B390E84" w14:textId="77777777" w:rsidTr="00AB4B7B">
        <w:trPr>
          <w:trHeight w:val="1683"/>
        </w:trPr>
        <w:tc>
          <w:tcPr>
            <w:tcW w:w="907" w:type="dxa"/>
            <w:vAlign w:val="center"/>
          </w:tcPr>
          <w:p w14:paraId="4B385F16" w14:textId="77777777" w:rsidR="00C806CC" w:rsidRPr="00AB4B7B" w:rsidRDefault="00C806CC" w:rsidP="00AB4B7B">
            <w:pPr>
              <w:pStyle w:val="NoSpacing1"/>
              <w:rPr>
                <w:rFonts w:ascii="Times New Roman" w:hAnsi="Times New Roman"/>
                <w:b/>
                <w:iCs/>
                <w:noProof/>
              </w:rPr>
            </w:pPr>
            <w:r w:rsidRPr="00AB4B7B">
              <w:rPr>
                <w:rFonts w:ascii="Times New Roman" w:hAnsi="Times New Roman"/>
                <w:b/>
                <w:iCs/>
                <w:noProof/>
              </w:rPr>
              <w:t>C.</w:t>
            </w:r>
          </w:p>
        </w:tc>
        <w:tc>
          <w:tcPr>
            <w:tcW w:w="2637" w:type="dxa"/>
            <w:vAlign w:val="center"/>
          </w:tcPr>
          <w:p w14:paraId="4CA49FC4" w14:textId="42C6BBA4" w:rsidR="00C806CC" w:rsidRPr="00AB4B7B" w:rsidRDefault="00C806CC" w:rsidP="00AB4B7B">
            <w:pPr>
              <w:pStyle w:val="NoSpacing1"/>
              <w:rPr>
                <w:rFonts w:ascii="Times New Roman" w:hAnsi="Times New Roman"/>
                <w:b/>
                <w:iCs/>
                <w:noProof/>
              </w:rPr>
            </w:pPr>
            <w:r w:rsidRPr="00AB4B7B">
              <w:rPr>
                <w:rFonts w:ascii="Times New Roman" w:hAnsi="Times New Roman"/>
                <w:b/>
                <w:iCs/>
                <w:noProof/>
              </w:rPr>
              <w:t>Līgumcena (kopējās būvprojekta izstrādes un autoruzraudzības izmaksas</w:t>
            </w:r>
            <w:r w:rsidR="00C25ACD">
              <w:rPr>
                <w:rFonts w:ascii="Times New Roman" w:hAnsi="Times New Roman"/>
                <w:b/>
                <w:iCs/>
                <w:noProof/>
              </w:rPr>
              <w:t xml:space="preserve"> EUR</w:t>
            </w:r>
            <w:r w:rsidRPr="00AB4B7B">
              <w:rPr>
                <w:rFonts w:ascii="Times New Roman" w:hAnsi="Times New Roman"/>
                <w:b/>
                <w:iCs/>
                <w:noProof/>
              </w:rPr>
              <w:t xml:space="preserve"> bez PVN)</w:t>
            </w:r>
          </w:p>
        </w:tc>
        <w:tc>
          <w:tcPr>
            <w:tcW w:w="4536" w:type="dxa"/>
          </w:tcPr>
          <w:p w14:paraId="6291F4B3" w14:textId="77777777" w:rsidR="00C806CC" w:rsidRPr="00AB4B7B" w:rsidRDefault="00C806CC" w:rsidP="00AB4B7B">
            <w:pPr>
              <w:pStyle w:val="NoSpacing1"/>
              <w:jc w:val="both"/>
              <w:rPr>
                <w:rFonts w:ascii="Times New Roman" w:hAnsi="Times New Roman"/>
                <w:bCs/>
                <w:iCs/>
                <w:noProof/>
              </w:rPr>
            </w:pPr>
            <w:r w:rsidRPr="00AB4B7B">
              <w:rPr>
                <w:rFonts w:ascii="Times New Roman" w:hAnsi="Times New Roman"/>
                <w:i/>
                <w:iCs/>
                <w:noProof/>
              </w:rPr>
              <w:t>Piedāvājumi tiek vērtēti savstarpēji salīdzinot, lielāku punktu skaitu piešķirot piedāvājumam ar viszemāko cenu</w:t>
            </w:r>
            <w:r w:rsidRPr="00AB4B7B">
              <w:rPr>
                <w:rFonts w:ascii="Times New Roman" w:hAnsi="Times New Roman"/>
                <w:bCs/>
                <w:iCs/>
                <w:noProof/>
              </w:rPr>
              <w:t xml:space="preserve"> </w:t>
            </w:r>
          </w:p>
          <w:p w14:paraId="14655058" w14:textId="77777777" w:rsidR="00C806CC" w:rsidRPr="00AB4B7B" w:rsidRDefault="00C806CC" w:rsidP="00AB4B7B">
            <w:pPr>
              <w:pStyle w:val="NoSpacing1"/>
              <w:jc w:val="both"/>
              <w:rPr>
                <w:rFonts w:ascii="Times New Roman" w:hAnsi="Times New Roman"/>
                <w:bCs/>
                <w:iCs/>
                <w:noProof/>
              </w:rPr>
            </w:pPr>
          </w:p>
          <w:p w14:paraId="0DC8073B" w14:textId="77777777" w:rsidR="00C806CC" w:rsidRPr="00AB4B7B" w:rsidRDefault="00C806CC" w:rsidP="00AB4B7B">
            <w:pPr>
              <w:pStyle w:val="NoSpacing1"/>
              <w:jc w:val="both"/>
              <w:rPr>
                <w:rFonts w:ascii="Times New Roman" w:hAnsi="Times New Roman"/>
                <w:bCs/>
                <w:iCs/>
                <w:noProof/>
              </w:rPr>
            </w:pPr>
            <w:r w:rsidRPr="00AB4B7B">
              <w:rPr>
                <w:rFonts w:ascii="Times New Roman" w:hAnsi="Times New Roman"/>
                <w:bCs/>
                <w:iCs/>
                <w:noProof/>
              </w:rPr>
              <w:t xml:space="preserve">C = </w:t>
            </w:r>
            <w:r w:rsidRPr="00AB4B7B">
              <w:rPr>
                <w:rFonts w:ascii="Times New Roman" w:hAnsi="Times New Roman"/>
                <w:b/>
                <w:bCs/>
                <w:iCs/>
                <w:noProof/>
              </w:rPr>
              <w:t>Līgumcena</w:t>
            </w:r>
            <w:r w:rsidRPr="00AB4B7B">
              <w:rPr>
                <w:rFonts w:ascii="Times New Roman" w:hAnsi="Times New Roman"/>
                <w:bCs/>
                <w:iCs/>
                <w:noProof/>
              </w:rPr>
              <w:t xml:space="preserve"> C</w:t>
            </w:r>
            <w:r w:rsidRPr="00AB4B7B">
              <w:rPr>
                <w:rFonts w:ascii="Times New Roman" w:hAnsi="Times New Roman"/>
                <w:bCs/>
                <w:iCs/>
                <w:noProof/>
                <w:vertAlign w:val="subscript"/>
              </w:rPr>
              <w:t xml:space="preserve">zem </w:t>
            </w:r>
            <w:r w:rsidRPr="00AB4B7B">
              <w:rPr>
                <w:rFonts w:ascii="Times New Roman" w:hAnsi="Times New Roman"/>
                <w:bCs/>
                <w:iCs/>
                <w:noProof/>
              </w:rPr>
              <w:t>/ C</w:t>
            </w:r>
            <w:r w:rsidRPr="00AB4B7B">
              <w:rPr>
                <w:rFonts w:ascii="Times New Roman" w:hAnsi="Times New Roman"/>
                <w:bCs/>
                <w:iCs/>
                <w:noProof/>
                <w:vertAlign w:val="subscript"/>
              </w:rPr>
              <w:t>pied</w:t>
            </w:r>
            <w:r w:rsidRPr="00AB4B7B">
              <w:rPr>
                <w:rFonts w:ascii="Times New Roman" w:hAnsi="Times New Roman"/>
                <w:bCs/>
                <w:iCs/>
                <w:noProof/>
              </w:rPr>
              <w:t xml:space="preserve"> x N (C</w:t>
            </w:r>
            <w:r w:rsidRPr="00AB4B7B">
              <w:rPr>
                <w:rFonts w:ascii="Times New Roman" w:hAnsi="Times New Roman"/>
                <w:bCs/>
                <w:iCs/>
                <w:noProof/>
                <w:vertAlign w:val="subscript"/>
              </w:rPr>
              <w:t>zem</w:t>
            </w:r>
            <w:r w:rsidRPr="00AB4B7B">
              <w:rPr>
                <w:rFonts w:ascii="Times New Roman" w:hAnsi="Times New Roman"/>
                <w:bCs/>
                <w:iCs/>
                <w:noProof/>
              </w:rPr>
              <w:t xml:space="preserve"> – viszemākā piedāvātā cena; C</w:t>
            </w:r>
            <w:r w:rsidRPr="00AB4B7B">
              <w:rPr>
                <w:rFonts w:ascii="Times New Roman" w:hAnsi="Times New Roman"/>
                <w:bCs/>
                <w:iCs/>
                <w:noProof/>
                <w:vertAlign w:val="subscript"/>
              </w:rPr>
              <w:t>pied</w:t>
            </w:r>
            <w:r w:rsidRPr="00AB4B7B">
              <w:rPr>
                <w:rFonts w:ascii="Times New Roman" w:hAnsi="Times New Roman"/>
                <w:bCs/>
                <w:iCs/>
                <w:noProof/>
              </w:rPr>
              <w:t xml:space="preserve"> – </w:t>
            </w:r>
            <w:r w:rsidRPr="00AB4B7B">
              <w:rPr>
                <w:rFonts w:ascii="Times New Roman" w:hAnsi="Times New Roman"/>
                <w:bCs/>
                <w:noProof/>
              </w:rPr>
              <w:t>vērtējamā piedāvājuma cena; N – kritērija maksimālā skaitliskā vērtība</w:t>
            </w:r>
            <w:r w:rsidRPr="00AB4B7B">
              <w:rPr>
                <w:rFonts w:ascii="Times New Roman" w:hAnsi="Times New Roman"/>
                <w:bCs/>
                <w:iCs/>
                <w:noProof/>
              </w:rPr>
              <w:t>).</w:t>
            </w:r>
          </w:p>
        </w:tc>
        <w:tc>
          <w:tcPr>
            <w:tcW w:w="1418" w:type="dxa"/>
            <w:vAlign w:val="center"/>
          </w:tcPr>
          <w:p w14:paraId="4DCA0BF1" w14:textId="77777777" w:rsidR="00C806CC" w:rsidRPr="00AB4B7B" w:rsidRDefault="00C806CC" w:rsidP="00C25ACD">
            <w:pPr>
              <w:pStyle w:val="NoSpacing1"/>
              <w:jc w:val="center"/>
              <w:rPr>
                <w:rFonts w:ascii="Times New Roman" w:hAnsi="Times New Roman"/>
                <w:b/>
                <w:iCs/>
                <w:noProof/>
              </w:rPr>
            </w:pPr>
            <w:r w:rsidRPr="00AB4B7B">
              <w:rPr>
                <w:rFonts w:ascii="Times New Roman" w:hAnsi="Times New Roman"/>
                <w:b/>
                <w:iCs/>
                <w:noProof/>
              </w:rPr>
              <w:t>70</w:t>
            </w:r>
          </w:p>
        </w:tc>
      </w:tr>
      <w:tr w:rsidR="00C806CC" w:rsidRPr="00AB4B7B" w14:paraId="2893CF22" w14:textId="77777777" w:rsidTr="00AB4B7B">
        <w:trPr>
          <w:trHeight w:val="4538"/>
        </w:trPr>
        <w:tc>
          <w:tcPr>
            <w:tcW w:w="907" w:type="dxa"/>
            <w:vAlign w:val="center"/>
          </w:tcPr>
          <w:p w14:paraId="36EEC25C" w14:textId="77777777" w:rsidR="00C806CC" w:rsidRPr="00AB4B7B" w:rsidRDefault="00C806CC" w:rsidP="00AB4B7B">
            <w:pPr>
              <w:pStyle w:val="NoSpacing1"/>
              <w:rPr>
                <w:rFonts w:ascii="Times New Roman" w:hAnsi="Times New Roman"/>
                <w:b/>
                <w:bCs/>
                <w:noProof/>
              </w:rPr>
            </w:pPr>
            <w:r w:rsidRPr="00AB4B7B">
              <w:rPr>
                <w:rFonts w:ascii="Times New Roman" w:hAnsi="Times New Roman"/>
                <w:b/>
                <w:bCs/>
                <w:noProof/>
              </w:rPr>
              <w:t>A.</w:t>
            </w:r>
          </w:p>
        </w:tc>
        <w:tc>
          <w:tcPr>
            <w:tcW w:w="2637" w:type="dxa"/>
            <w:vAlign w:val="center"/>
          </w:tcPr>
          <w:p w14:paraId="00A30630" w14:textId="77777777" w:rsidR="00C806CC" w:rsidRPr="00AB4B7B" w:rsidRDefault="00C806CC" w:rsidP="00AB4B7B">
            <w:pPr>
              <w:pStyle w:val="NoSpacing1"/>
              <w:rPr>
                <w:rFonts w:ascii="Times New Roman" w:hAnsi="Times New Roman"/>
                <w:b/>
                <w:bCs/>
                <w:noProof/>
              </w:rPr>
            </w:pPr>
            <w:r w:rsidRPr="00AB4B7B">
              <w:rPr>
                <w:rFonts w:ascii="Times New Roman" w:hAnsi="Times New Roman"/>
                <w:b/>
              </w:rPr>
              <w:t>Plānotā būvprojekta tehniskais apraksts/piedāvājums (TP)</w:t>
            </w:r>
          </w:p>
        </w:tc>
        <w:tc>
          <w:tcPr>
            <w:tcW w:w="4536" w:type="dxa"/>
            <w:vAlign w:val="center"/>
          </w:tcPr>
          <w:p w14:paraId="39C69728" w14:textId="597DC31D" w:rsidR="00C806CC" w:rsidRPr="00AB4B7B" w:rsidRDefault="00C806CC" w:rsidP="00AB4B7B">
            <w:pPr>
              <w:pStyle w:val="NoSpacing1"/>
              <w:jc w:val="both"/>
              <w:rPr>
                <w:rFonts w:ascii="Times New Roman" w:hAnsi="Times New Roman"/>
                <w:i/>
                <w:iCs/>
                <w:noProof/>
              </w:rPr>
            </w:pPr>
            <w:r w:rsidRPr="00AB4B7B">
              <w:rPr>
                <w:rFonts w:ascii="Times New Roman" w:hAnsi="Times New Roman"/>
                <w:i/>
                <w:iCs/>
                <w:noProof/>
              </w:rPr>
              <w:t>Piedāvājumi tiek vērtēti savstarpēji salīdzinot, lielāku punktu skaitu piešķirot piedāvājumam, kurā detalizēti izklāstīts plānotā būvprojekta tehniskais apraksts a</w:t>
            </w:r>
            <w:r w:rsidR="00AB4B7B" w:rsidRPr="00AB4B7B">
              <w:rPr>
                <w:rFonts w:ascii="Times New Roman" w:hAnsi="Times New Roman"/>
                <w:i/>
                <w:iCs/>
                <w:noProof/>
              </w:rPr>
              <w:t xml:space="preserve">tbilstoši </w:t>
            </w:r>
            <w:r w:rsidR="00D702B9">
              <w:rPr>
                <w:rFonts w:ascii="Times New Roman" w:hAnsi="Times New Roman"/>
                <w:i/>
                <w:iCs/>
                <w:noProof/>
              </w:rPr>
              <w:t xml:space="preserve">šī pielikuma </w:t>
            </w:r>
            <w:r w:rsidR="00AB4B7B" w:rsidRPr="00AB4B7B">
              <w:rPr>
                <w:rFonts w:ascii="Times New Roman" w:hAnsi="Times New Roman"/>
                <w:i/>
                <w:iCs/>
                <w:noProof/>
              </w:rPr>
              <w:t>3.punktā noteiktajam.</w:t>
            </w:r>
          </w:p>
          <w:p w14:paraId="1A967D86" w14:textId="77777777" w:rsidR="00AB4B7B" w:rsidRDefault="00AB4B7B" w:rsidP="00AB4B7B">
            <w:pPr>
              <w:pStyle w:val="NoSpacing1"/>
              <w:jc w:val="both"/>
              <w:rPr>
                <w:rFonts w:ascii="Times New Roman" w:hAnsi="Times New Roman"/>
              </w:rPr>
            </w:pPr>
          </w:p>
          <w:p w14:paraId="12A1B2F6" w14:textId="77777777" w:rsidR="00C806CC" w:rsidRPr="00AB4B7B" w:rsidRDefault="00C806CC" w:rsidP="00AB4B7B">
            <w:pPr>
              <w:pStyle w:val="NoSpacing1"/>
              <w:jc w:val="both"/>
              <w:rPr>
                <w:rFonts w:ascii="Times New Roman" w:hAnsi="Times New Roman"/>
              </w:rPr>
            </w:pPr>
            <w:r w:rsidRPr="00AB4B7B">
              <w:rPr>
                <w:rFonts w:ascii="Times New Roman" w:hAnsi="Times New Roman"/>
              </w:rPr>
              <w:t>Pakalpojuma organizācijas apraksts (brīvā formā ar grafikiem un shēmām), kas apliecina pretendenta spējas veikt pakalpojumu. Aprakstā jāiekļauj organizatoriskā struktūrshēma, uzrādot personālu un norādot projektēšanas darbu veidus un procesus (t.sk. paredzamais darba laiks, darba uzdevumi, darba rezultāti). Jāiekļauj apraksts par potenciālajiem riskiem un to kontroles un novēršanas plānu un plānotajiem risinājumiem. Pretendentam jāizstrādā detalizēts plānoto projektēšanas darbu projektēšanas grafiks, izteikts kalendārajās nedēļās, pēc nepieciešamības detalizējot dienās.</w:t>
            </w:r>
          </w:p>
        </w:tc>
        <w:tc>
          <w:tcPr>
            <w:tcW w:w="1418" w:type="dxa"/>
            <w:vAlign w:val="center"/>
          </w:tcPr>
          <w:p w14:paraId="605B45DB" w14:textId="77777777" w:rsidR="00C806CC" w:rsidRPr="00AB4B7B" w:rsidRDefault="00C806CC" w:rsidP="00C25ACD">
            <w:pPr>
              <w:pStyle w:val="NoSpacing1"/>
              <w:jc w:val="center"/>
              <w:rPr>
                <w:rFonts w:ascii="Times New Roman" w:hAnsi="Times New Roman"/>
                <w:b/>
              </w:rPr>
            </w:pPr>
            <w:r w:rsidRPr="00AB4B7B">
              <w:rPr>
                <w:rFonts w:ascii="Times New Roman" w:hAnsi="Times New Roman"/>
                <w:b/>
              </w:rPr>
              <w:t>30</w:t>
            </w:r>
          </w:p>
        </w:tc>
      </w:tr>
    </w:tbl>
    <w:p w14:paraId="497E0665" w14:textId="77777777" w:rsidR="00C806CC" w:rsidRPr="00C806CC" w:rsidRDefault="00C806CC" w:rsidP="00C806CC">
      <w:pPr>
        <w:pStyle w:val="BodyText"/>
        <w:tabs>
          <w:tab w:val="left" w:pos="836"/>
          <w:tab w:val="left" w:pos="1114"/>
          <w:tab w:val="left" w:pos="1116"/>
          <w:tab w:val="left" w:pos="1125"/>
          <w:tab w:val="left" w:pos="4500"/>
        </w:tabs>
        <w:autoSpaceDE w:val="0"/>
        <w:jc w:val="both"/>
        <w:rPr>
          <w:iCs/>
          <w:sz w:val="22"/>
          <w:szCs w:val="22"/>
        </w:rPr>
      </w:pPr>
    </w:p>
    <w:p w14:paraId="59F4D6DA" w14:textId="77777777" w:rsidR="00C806CC" w:rsidRPr="00C806CC" w:rsidRDefault="00C806CC" w:rsidP="00C806CC">
      <w:pPr>
        <w:pStyle w:val="BodyText"/>
        <w:tabs>
          <w:tab w:val="left" w:pos="836"/>
          <w:tab w:val="left" w:pos="1114"/>
          <w:tab w:val="left" w:pos="1116"/>
          <w:tab w:val="left" w:pos="1125"/>
          <w:tab w:val="left" w:pos="4500"/>
        </w:tabs>
        <w:autoSpaceDE w:val="0"/>
        <w:jc w:val="both"/>
        <w:rPr>
          <w:iCs/>
          <w:sz w:val="22"/>
          <w:szCs w:val="22"/>
        </w:rPr>
      </w:pPr>
    </w:p>
    <w:p w14:paraId="20E3522C" w14:textId="00BBA2E9" w:rsidR="00C806CC" w:rsidRPr="00C603E9" w:rsidRDefault="00C806CC" w:rsidP="00C603E9">
      <w:pPr>
        <w:pStyle w:val="ListParagraph"/>
        <w:numPr>
          <w:ilvl w:val="0"/>
          <w:numId w:val="30"/>
        </w:numPr>
        <w:ind w:left="426"/>
        <w:jc w:val="both"/>
        <w:rPr>
          <w:rFonts w:ascii="Times New Roman" w:hAnsi="Times New Roman" w:cs="Times New Roman"/>
        </w:rPr>
      </w:pPr>
      <w:r w:rsidRPr="00C603E9">
        <w:rPr>
          <w:rFonts w:ascii="Times New Roman" w:hAnsi="Times New Roman" w:cs="Times New Roman"/>
        </w:rPr>
        <w:t>Kritērijā “Plānotā būvprojekta tehniskais apraksts/piedāvājums” punktus piešķir atbilstoši ie</w:t>
      </w:r>
      <w:r w:rsidR="00D702B9" w:rsidRPr="00C603E9">
        <w:rPr>
          <w:rFonts w:ascii="Times New Roman" w:hAnsi="Times New Roman" w:cs="Times New Roman"/>
        </w:rPr>
        <w:t>kļautajām apraksta sadaļām un to</w:t>
      </w:r>
      <w:r w:rsidRPr="00C603E9">
        <w:rPr>
          <w:rFonts w:ascii="Times New Roman" w:hAnsi="Times New Roman" w:cs="Times New Roman"/>
        </w:rPr>
        <w:t xml:space="preserve"> detalizācijas pakāpei, maksimālo punktu skaitu piešķir piedāvājumam, kurā iekļautas visas tehniskā apraksta sadaļas ar detalizētāko pakalpojuma organizācijas aprakstu, radot dziļu izpratni par darbu izpildi. Par katru TP apraksta sadaļu punkti tiek piešķirti sekojoši:</w:t>
      </w:r>
    </w:p>
    <w:tbl>
      <w:tblPr>
        <w:tblW w:w="9464" w:type="dxa"/>
        <w:jc w:val="center"/>
        <w:tblBorders>
          <w:top w:val="nil"/>
          <w:left w:val="nil"/>
          <w:bottom w:val="nil"/>
          <w:right w:val="nil"/>
        </w:tblBorders>
        <w:tblLayout w:type="fixed"/>
        <w:tblLook w:val="0000" w:firstRow="0" w:lastRow="0" w:firstColumn="0" w:lastColumn="0" w:noHBand="0" w:noVBand="0"/>
      </w:tblPr>
      <w:tblGrid>
        <w:gridCol w:w="9464"/>
      </w:tblGrid>
      <w:tr w:rsidR="00C806CC" w:rsidRPr="00C806CC" w14:paraId="32766363" w14:textId="77777777" w:rsidTr="00495518">
        <w:trPr>
          <w:trHeight w:val="249"/>
          <w:jc w:val="center"/>
        </w:trPr>
        <w:tc>
          <w:tcPr>
            <w:tcW w:w="9464" w:type="dxa"/>
          </w:tcPr>
          <w:p w14:paraId="5B92972E" w14:textId="77777777" w:rsidR="00F71DDE" w:rsidRPr="00F71DDE" w:rsidRDefault="00F71DDE" w:rsidP="00495518">
            <w:pPr>
              <w:pStyle w:val="Default"/>
              <w:rPr>
                <w:bCs/>
                <w:color w:val="auto"/>
                <w:sz w:val="22"/>
                <w:szCs w:val="22"/>
              </w:rPr>
            </w:pPr>
          </w:p>
          <w:p w14:paraId="4BD427D1" w14:textId="77777777" w:rsidR="00C806CC" w:rsidRPr="00F71DDE" w:rsidRDefault="00C806CC" w:rsidP="00495518">
            <w:pPr>
              <w:pStyle w:val="Default"/>
              <w:rPr>
                <w:bCs/>
                <w:color w:val="auto"/>
                <w:sz w:val="22"/>
                <w:szCs w:val="22"/>
              </w:rPr>
            </w:pPr>
            <w:r w:rsidRPr="00F71DDE">
              <w:rPr>
                <w:bCs/>
                <w:color w:val="auto"/>
                <w:sz w:val="22"/>
                <w:szCs w:val="22"/>
              </w:rPr>
              <w:t xml:space="preserve">Vērtēšana un punktu piešķiršana šajā kritērijā notiek šādā kārtībā: </w:t>
            </w:r>
          </w:p>
          <w:p w14:paraId="7BB3FBB7" w14:textId="77777777" w:rsidR="00F71DDE" w:rsidRPr="00F71DDE" w:rsidRDefault="00F71DDE" w:rsidP="00495518">
            <w:pPr>
              <w:pStyle w:val="Default"/>
              <w:rPr>
                <w:bCs/>
                <w:color w:val="auto"/>
                <w:sz w:val="22"/>
                <w:szCs w:val="22"/>
              </w:rPr>
            </w:pPr>
          </w:p>
          <w:tbl>
            <w:tblPr>
              <w:tblStyle w:val="TableGrid"/>
              <w:tblW w:w="0" w:type="auto"/>
              <w:tblLayout w:type="fixed"/>
              <w:tblLook w:val="04A0" w:firstRow="1" w:lastRow="0" w:firstColumn="1" w:lastColumn="0" w:noHBand="0" w:noVBand="1"/>
            </w:tblPr>
            <w:tblGrid>
              <w:gridCol w:w="880"/>
              <w:gridCol w:w="5528"/>
              <w:gridCol w:w="2830"/>
            </w:tblGrid>
            <w:tr w:rsidR="00F71DDE" w:rsidRPr="00F71DDE" w14:paraId="07D3AFEA" w14:textId="77777777" w:rsidTr="00F71DDE">
              <w:tc>
                <w:tcPr>
                  <w:tcW w:w="880" w:type="dxa"/>
                </w:tcPr>
                <w:p w14:paraId="05400534" w14:textId="76DDF15C" w:rsidR="00F71DDE" w:rsidRPr="00F71DDE" w:rsidRDefault="00F71DDE" w:rsidP="00495518">
                  <w:pPr>
                    <w:pStyle w:val="Default"/>
                    <w:rPr>
                      <w:bCs/>
                      <w:color w:val="auto"/>
                      <w:sz w:val="22"/>
                      <w:szCs w:val="22"/>
                    </w:rPr>
                  </w:pPr>
                  <w:r w:rsidRPr="00F71DDE">
                    <w:rPr>
                      <w:color w:val="auto"/>
                      <w:sz w:val="22"/>
                      <w:szCs w:val="22"/>
                    </w:rPr>
                    <w:t>Nr.p.k.</w:t>
                  </w:r>
                </w:p>
              </w:tc>
              <w:tc>
                <w:tcPr>
                  <w:tcW w:w="5528" w:type="dxa"/>
                </w:tcPr>
                <w:p w14:paraId="04144B19" w14:textId="37DCF9B0" w:rsidR="00F71DDE" w:rsidRPr="00F71DDE" w:rsidRDefault="00F71DDE" w:rsidP="00495518">
                  <w:pPr>
                    <w:pStyle w:val="Default"/>
                    <w:rPr>
                      <w:bCs/>
                      <w:color w:val="auto"/>
                      <w:sz w:val="22"/>
                      <w:szCs w:val="22"/>
                    </w:rPr>
                  </w:pPr>
                  <w:r w:rsidRPr="00F71DDE">
                    <w:rPr>
                      <w:bCs/>
                      <w:color w:val="auto"/>
                      <w:sz w:val="22"/>
                      <w:szCs w:val="22"/>
                    </w:rPr>
                    <w:t>Paskaidrojums punktu piešķiršanai vērtējamam kritērijam</w:t>
                  </w:r>
                </w:p>
              </w:tc>
              <w:tc>
                <w:tcPr>
                  <w:tcW w:w="2830" w:type="dxa"/>
                </w:tcPr>
                <w:p w14:paraId="1991C232" w14:textId="610119C3" w:rsidR="00F71DDE" w:rsidRPr="00F71DDE" w:rsidRDefault="00F71DDE" w:rsidP="00495518">
                  <w:pPr>
                    <w:pStyle w:val="Default"/>
                    <w:rPr>
                      <w:bCs/>
                      <w:color w:val="auto"/>
                      <w:sz w:val="22"/>
                      <w:szCs w:val="22"/>
                    </w:rPr>
                  </w:pPr>
                  <w:r w:rsidRPr="00F71DDE">
                    <w:rPr>
                      <w:color w:val="auto"/>
                      <w:sz w:val="22"/>
                      <w:szCs w:val="22"/>
                    </w:rPr>
                    <w:t>Piešķiramo punktu skaits</w:t>
                  </w:r>
                </w:p>
              </w:tc>
            </w:tr>
            <w:tr w:rsidR="00F71DDE" w:rsidRPr="00F71DDE" w14:paraId="4E825F9F" w14:textId="77777777" w:rsidTr="00F71DDE">
              <w:tc>
                <w:tcPr>
                  <w:tcW w:w="880" w:type="dxa"/>
                  <w:vMerge w:val="restart"/>
                </w:tcPr>
                <w:p w14:paraId="7848641F" w14:textId="77777777" w:rsidR="00F71DDE" w:rsidRDefault="00F71DDE" w:rsidP="00495518">
                  <w:pPr>
                    <w:pStyle w:val="Default"/>
                    <w:rPr>
                      <w:bCs/>
                      <w:color w:val="auto"/>
                      <w:sz w:val="22"/>
                      <w:szCs w:val="22"/>
                    </w:rPr>
                  </w:pPr>
                </w:p>
                <w:p w14:paraId="0C35EA08" w14:textId="77777777" w:rsidR="00F71DDE" w:rsidRDefault="00F71DDE" w:rsidP="00495518">
                  <w:pPr>
                    <w:pStyle w:val="Default"/>
                    <w:rPr>
                      <w:bCs/>
                      <w:color w:val="auto"/>
                      <w:sz w:val="22"/>
                      <w:szCs w:val="22"/>
                    </w:rPr>
                  </w:pPr>
                </w:p>
                <w:p w14:paraId="0B5FF69F" w14:textId="77777777" w:rsidR="00F71DDE" w:rsidRDefault="00F71DDE" w:rsidP="00495518">
                  <w:pPr>
                    <w:pStyle w:val="Default"/>
                    <w:rPr>
                      <w:bCs/>
                      <w:color w:val="auto"/>
                      <w:sz w:val="22"/>
                      <w:szCs w:val="22"/>
                    </w:rPr>
                  </w:pPr>
                </w:p>
                <w:p w14:paraId="7B84F0B3" w14:textId="77777777" w:rsidR="00F71DDE" w:rsidRDefault="00F71DDE" w:rsidP="00495518">
                  <w:pPr>
                    <w:pStyle w:val="Default"/>
                    <w:rPr>
                      <w:bCs/>
                      <w:color w:val="auto"/>
                      <w:sz w:val="22"/>
                      <w:szCs w:val="22"/>
                    </w:rPr>
                  </w:pPr>
                </w:p>
                <w:p w14:paraId="3612F30C" w14:textId="77777777" w:rsidR="00F71DDE" w:rsidRDefault="00F71DDE" w:rsidP="00495518">
                  <w:pPr>
                    <w:pStyle w:val="Default"/>
                    <w:rPr>
                      <w:bCs/>
                      <w:color w:val="auto"/>
                      <w:sz w:val="22"/>
                      <w:szCs w:val="22"/>
                    </w:rPr>
                  </w:pPr>
                </w:p>
                <w:p w14:paraId="5F105CE0" w14:textId="710C19D8" w:rsidR="00F71DDE" w:rsidRPr="00F71DDE" w:rsidRDefault="00F71DDE" w:rsidP="00495518">
                  <w:pPr>
                    <w:pStyle w:val="Default"/>
                    <w:rPr>
                      <w:bCs/>
                      <w:color w:val="auto"/>
                      <w:sz w:val="22"/>
                      <w:szCs w:val="22"/>
                    </w:rPr>
                  </w:pPr>
                  <w:r>
                    <w:rPr>
                      <w:bCs/>
                      <w:color w:val="auto"/>
                      <w:sz w:val="22"/>
                      <w:szCs w:val="22"/>
                    </w:rPr>
                    <w:t>1.</w:t>
                  </w:r>
                </w:p>
              </w:tc>
              <w:tc>
                <w:tcPr>
                  <w:tcW w:w="5528" w:type="dxa"/>
                </w:tcPr>
                <w:p w14:paraId="5EE892F2" w14:textId="10DDFB06" w:rsidR="00F71DDE" w:rsidRPr="00F71DDE" w:rsidRDefault="00F71DDE" w:rsidP="00F71DDE">
                  <w:pPr>
                    <w:pStyle w:val="Default"/>
                    <w:jc w:val="both"/>
                    <w:rPr>
                      <w:color w:val="auto"/>
                      <w:sz w:val="22"/>
                      <w:szCs w:val="22"/>
                    </w:rPr>
                  </w:pPr>
                  <w:r w:rsidRPr="00F71DDE">
                    <w:rPr>
                      <w:color w:val="auto"/>
                      <w:sz w:val="22"/>
                      <w:szCs w:val="22"/>
                    </w:rPr>
                    <w:lastRenderedPageBreak/>
                    <w:t>TP iekļauts organizatoriskai</w:t>
                  </w:r>
                  <w:r w:rsidR="00141ACF">
                    <w:rPr>
                      <w:color w:val="auto"/>
                      <w:sz w:val="22"/>
                      <w:szCs w:val="22"/>
                    </w:rPr>
                    <w:t>s</w:t>
                  </w:r>
                  <w:r w:rsidRPr="00F71DDE">
                    <w:rPr>
                      <w:color w:val="auto"/>
                      <w:sz w:val="22"/>
                      <w:szCs w:val="22"/>
                    </w:rPr>
                    <w:t xml:space="preserve"> apraksts, t.sk.,:</w:t>
                  </w:r>
                </w:p>
                <w:p w14:paraId="11C7F869" w14:textId="77777777" w:rsidR="00F71DDE" w:rsidRPr="00F71DDE" w:rsidRDefault="00F71DDE" w:rsidP="00495518">
                  <w:pPr>
                    <w:pStyle w:val="Default"/>
                    <w:rPr>
                      <w:bCs/>
                      <w:color w:val="auto"/>
                      <w:sz w:val="22"/>
                      <w:szCs w:val="22"/>
                    </w:rPr>
                  </w:pPr>
                </w:p>
              </w:tc>
              <w:tc>
                <w:tcPr>
                  <w:tcW w:w="2830" w:type="dxa"/>
                </w:tcPr>
                <w:p w14:paraId="3F91915C" w14:textId="5D9E417A" w:rsidR="00F71DDE" w:rsidRPr="00F71DDE" w:rsidRDefault="00F71DDE" w:rsidP="00F71DDE">
                  <w:pPr>
                    <w:pStyle w:val="Default"/>
                    <w:jc w:val="center"/>
                    <w:rPr>
                      <w:color w:val="auto"/>
                      <w:sz w:val="22"/>
                      <w:szCs w:val="22"/>
                    </w:rPr>
                  </w:pPr>
                  <w:r w:rsidRPr="00F71DDE">
                    <w:rPr>
                      <w:color w:val="auto"/>
                      <w:sz w:val="22"/>
                      <w:szCs w:val="22"/>
                    </w:rPr>
                    <w:t xml:space="preserve">Maksimāli iespējamais punktu skaits – 5 punkti, t.sk., </w:t>
                  </w:r>
                </w:p>
              </w:tc>
            </w:tr>
            <w:tr w:rsidR="00F71DDE" w:rsidRPr="00F71DDE" w14:paraId="67B500C8" w14:textId="77777777" w:rsidTr="00F71DDE">
              <w:tc>
                <w:tcPr>
                  <w:tcW w:w="880" w:type="dxa"/>
                  <w:vMerge/>
                </w:tcPr>
                <w:p w14:paraId="7A9B317F" w14:textId="77777777" w:rsidR="00F71DDE" w:rsidRPr="00F71DDE" w:rsidRDefault="00F71DDE" w:rsidP="00495518">
                  <w:pPr>
                    <w:pStyle w:val="Default"/>
                    <w:rPr>
                      <w:bCs/>
                      <w:color w:val="auto"/>
                      <w:sz w:val="22"/>
                      <w:szCs w:val="22"/>
                    </w:rPr>
                  </w:pPr>
                </w:p>
              </w:tc>
              <w:tc>
                <w:tcPr>
                  <w:tcW w:w="5528" w:type="dxa"/>
                </w:tcPr>
                <w:p w14:paraId="2EC6D411" w14:textId="1B42BF50" w:rsidR="00F71DDE" w:rsidRPr="00F71DDE" w:rsidRDefault="00F71DDE" w:rsidP="00F71DDE">
                  <w:pPr>
                    <w:pStyle w:val="Default"/>
                    <w:jc w:val="both"/>
                    <w:rPr>
                      <w:color w:val="auto"/>
                      <w:sz w:val="22"/>
                      <w:szCs w:val="22"/>
                    </w:rPr>
                  </w:pPr>
                  <w:r w:rsidRPr="00F71DDE">
                    <w:rPr>
                      <w:color w:val="auto"/>
                      <w:sz w:val="22"/>
                      <w:szCs w:val="22"/>
                    </w:rPr>
                    <w:t>pienākumu sadalījums visām iesaistītajām pusēm;</w:t>
                  </w:r>
                </w:p>
              </w:tc>
              <w:tc>
                <w:tcPr>
                  <w:tcW w:w="2830" w:type="dxa"/>
                </w:tcPr>
                <w:p w14:paraId="1CC25EA1" w14:textId="02717D4A"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593350ED" w14:textId="77777777" w:rsidTr="00F71DDE">
              <w:tc>
                <w:tcPr>
                  <w:tcW w:w="880" w:type="dxa"/>
                  <w:vMerge/>
                </w:tcPr>
                <w:p w14:paraId="25EBDEA3" w14:textId="77777777" w:rsidR="00F71DDE" w:rsidRPr="00F71DDE" w:rsidRDefault="00F71DDE" w:rsidP="00495518">
                  <w:pPr>
                    <w:pStyle w:val="Default"/>
                    <w:rPr>
                      <w:bCs/>
                      <w:color w:val="auto"/>
                      <w:sz w:val="22"/>
                      <w:szCs w:val="22"/>
                    </w:rPr>
                  </w:pPr>
                </w:p>
              </w:tc>
              <w:tc>
                <w:tcPr>
                  <w:tcW w:w="5528" w:type="dxa"/>
                </w:tcPr>
                <w:p w14:paraId="64C8CEDB" w14:textId="6AB2194E" w:rsidR="00F71DDE" w:rsidRPr="00F71DDE" w:rsidRDefault="00F71DDE" w:rsidP="00F71DDE">
                  <w:pPr>
                    <w:pStyle w:val="Default"/>
                    <w:jc w:val="both"/>
                    <w:rPr>
                      <w:color w:val="auto"/>
                      <w:sz w:val="22"/>
                      <w:szCs w:val="22"/>
                    </w:rPr>
                  </w:pPr>
                  <w:r w:rsidRPr="00F71DDE">
                    <w:rPr>
                      <w:color w:val="auto"/>
                      <w:sz w:val="22"/>
                      <w:szCs w:val="22"/>
                    </w:rPr>
                    <w:t xml:space="preserve">paredzamais darba laiks (cilvēkstundas) katram iesaistītajam speciālistam; </w:t>
                  </w:r>
                </w:p>
              </w:tc>
              <w:tc>
                <w:tcPr>
                  <w:tcW w:w="2830" w:type="dxa"/>
                </w:tcPr>
                <w:p w14:paraId="06B497E1" w14:textId="56E036A8"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52A9105E" w14:textId="77777777" w:rsidTr="00F71DDE">
              <w:tc>
                <w:tcPr>
                  <w:tcW w:w="880" w:type="dxa"/>
                  <w:vMerge/>
                </w:tcPr>
                <w:p w14:paraId="20B48B29" w14:textId="77777777" w:rsidR="00F71DDE" w:rsidRPr="00F71DDE" w:rsidRDefault="00F71DDE" w:rsidP="00495518">
                  <w:pPr>
                    <w:pStyle w:val="Default"/>
                    <w:rPr>
                      <w:bCs/>
                      <w:color w:val="auto"/>
                      <w:sz w:val="22"/>
                      <w:szCs w:val="22"/>
                    </w:rPr>
                  </w:pPr>
                </w:p>
              </w:tc>
              <w:tc>
                <w:tcPr>
                  <w:tcW w:w="5528" w:type="dxa"/>
                </w:tcPr>
                <w:p w14:paraId="494B6F6C" w14:textId="4D81BCD9" w:rsidR="00F71DDE" w:rsidRPr="00F71DDE" w:rsidRDefault="00F71DDE" w:rsidP="00F71DDE">
                  <w:pPr>
                    <w:pStyle w:val="Default"/>
                    <w:jc w:val="both"/>
                    <w:rPr>
                      <w:color w:val="auto"/>
                      <w:sz w:val="22"/>
                      <w:szCs w:val="22"/>
                    </w:rPr>
                  </w:pPr>
                  <w:r w:rsidRPr="00F71DDE">
                    <w:rPr>
                      <w:color w:val="auto"/>
                      <w:sz w:val="22"/>
                      <w:szCs w:val="22"/>
                    </w:rPr>
                    <w:t xml:space="preserve">katras iesaistītās puses darba uzdevumi; </w:t>
                  </w:r>
                </w:p>
              </w:tc>
              <w:tc>
                <w:tcPr>
                  <w:tcW w:w="2830" w:type="dxa"/>
                </w:tcPr>
                <w:p w14:paraId="6DFE5FAB" w14:textId="729D9C67"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7F245281" w14:textId="77777777" w:rsidTr="00F71DDE">
              <w:tc>
                <w:tcPr>
                  <w:tcW w:w="880" w:type="dxa"/>
                  <w:vMerge/>
                </w:tcPr>
                <w:p w14:paraId="3AE5B9B2" w14:textId="77777777" w:rsidR="00F71DDE" w:rsidRPr="00F71DDE" w:rsidRDefault="00F71DDE" w:rsidP="00495518">
                  <w:pPr>
                    <w:pStyle w:val="Default"/>
                    <w:rPr>
                      <w:bCs/>
                      <w:color w:val="auto"/>
                      <w:sz w:val="22"/>
                      <w:szCs w:val="22"/>
                    </w:rPr>
                  </w:pPr>
                </w:p>
              </w:tc>
              <w:tc>
                <w:tcPr>
                  <w:tcW w:w="5528" w:type="dxa"/>
                </w:tcPr>
                <w:p w14:paraId="1A11A973" w14:textId="05369FCF" w:rsidR="00F71DDE" w:rsidRPr="00F71DDE" w:rsidRDefault="00F71DDE" w:rsidP="00F71DDE">
                  <w:pPr>
                    <w:pStyle w:val="Default"/>
                    <w:jc w:val="both"/>
                    <w:rPr>
                      <w:color w:val="auto"/>
                      <w:sz w:val="22"/>
                      <w:szCs w:val="22"/>
                    </w:rPr>
                  </w:pPr>
                  <w:r w:rsidRPr="00F71DDE">
                    <w:rPr>
                      <w:color w:val="auto"/>
                      <w:sz w:val="22"/>
                      <w:szCs w:val="22"/>
                    </w:rPr>
                    <w:t>katras iesaistītās puses darba rezultāti;</w:t>
                  </w:r>
                </w:p>
              </w:tc>
              <w:tc>
                <w:tcPr>
                  <w:tcW w:w="2830" w:type="dxa"/>
                </w:tcPr>
                <w:p w14:paraId="329E54B4" w14:textId="2386164D"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65A9AC82" w14:textId="77777777" w:rsidTr="00F71DDE">
              <w:tc>
                <w:tcPr>
                  <w:tcW w:w="880" w:type="dxa"/>
                  <w:vMerge/>
                </w:tcPr>
                <w:p w14:paraId="2F7E2C41" w14:textId="77777777" w:rsidR="00F71DDE" w:rsidRPr="00F71DDE" w:rsidRDefault="00F71DDE" w:rsidP="00495518">
                  <w:pPr>
                    <w:pStyle w:val="Default"/>
                    <w:rPr>
                      <w:bCs/>
                      <w:color w:val="auto"/>
                      <w:sz w:val="22"/>
                      <w:szCs w:val="22"/>
                    </w:rPr>
                  </w:pPr>
                </w:p>
              </w:tc>
              <w:tc>
                <w:tcPr>
                  <w:tcW w:w="5528" w:type="dxa"/>
                </w:tcPr>
                <w:p w14:paraId="16748A2A" w14:textId="1B9D8CE9" w:rsidR="00F71DDE" w:rsidRPr="00F71DDE" w:rsidRDefault="00F71DDE" w:rsidP="00F71DDE">
                  <w:pPr>
                    <w:pStyle w:val="Default"/>
                    <w:jc w:val="both"/>
                    <w:rPr>
                      <w:color w:val="auto"/>
                      <w:sz w:val="22"/>
                      <w:szCs w:val="22"/>
                    </w:rPr>
                  </w:pPr>
                  <w:r w:rsidRPr="00F71DDE">
                    <w:rPr>
                      <w:color w:val="auto"/>
                      <w:sz w:val="22"/>
                      <w:szCs w:val="22"/>
                    </w:rPr>
                    <w:t>pievienota organizatoriskā struktūrshēma.</w:t>
                  </w:r>
                </w:p>
              </w:tc>
              <w:tc>
                <w:tcPr>
                  <w:tcW w:w="2830" w:type="dxa"/>
                </w:tcPr>
                <w:p w14:paraId="0FE52ADA" w14:textId="6A125D9D"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023A9B6D" w14:textId="77777777" w:rsidTr="00F71DDE">
              <w:tc>
                <w:tcPr>
                  <w:tcW w:w="880" w:type="dxa"/>
                  <w:vMerge w:val="restart"/>
                </w:tcPr>
                <w:p w14:paraId="772F9AC1" w14:textId="77777777" w:rsidR="00F71DDE" w:rsidRDefault="00F71DDE" w:rsidP="00495518">
                  <w:pPr>
                    <w:pStyle w:val="Default"/>
                    <w:rPr>
                      <w:bCs/>
                      <w:color w:val="auto"/>
                      <w:sz w:val="22"/>
                      <w:szCs w:val="22"/>
                    </w:rPr>
                  </w:pPr>
                </w:p>
                <w:p w14:paraId="7850CA62" w14:textId="77777777" w:rsidR="00F71DDE" w:rsidRDefault="00F71DDE" w:rsidP="00495518">
                  <w:pPr>
                    <w:pStyle w:val="Default"/>
                    <w:rPr>
                      <w:bCs/>
                      <w:color w:val="auto"/>
                      <w:sz w:val="22"/>
                      <w:szCs w:val="22"/>
                    </w:rPr>
                  </w:pPr>
                </w:p>
                <w:p w14:paraId="4E70FD93" w14:textId="77777777" w:rsidR="00F71DDE" w:rsidRDefault="00F71DDE" w:rsidP="00495518">
                  <w:pPr>
                    <w:pStyle w:val="Default"/>
                    <w:rPr>
                      <w:bCs/>
                      <w:color w:val="auto"/>
                      <w:sz w:val="22"/>
                      <w:szCs w:val="22"/>
                    </w:rPr>
                  </w:pPr>
                </w:p>
                <w:p w14:paraId="394BE3B9" w14:textId="5C9FBD57" w:rsidR="00F71DDE" w:rsidRPr="00F71DDE" w:rsidRDefault="00F71DDE" w:rsidP="00495518">
                  <w:pPr>
                    <w:pStyle w:val="Default"/>
                    <w:rPr>
                      <w:bCs/>
                      <w:color w:val="auto"/>
                      <w:sz w:val="22"/>
                      <w:szCs w:val="22"/>
                    </w:rPr>
                  </w:pPr>
                  <w:r>
                    <w:rPr>
                      <w:bCs/>
                      <w:color w:val="auto"/>
                      <w:sz w:val="22"/>
                      <w:szCs w:val="22"/>
                    </w:rPr>
                    <w:t>2.</w:t>
                  </w:r>
                </w:p>
              </w:tc>
              <w:tc>
                <w:tcPr>
                  <w:tcW w:w="5528" w:type="dxa"/>
                </w:tcPr>
                <w:p w14:paraId="2F6C0AA6" w14:textId="1DD34EE0" w:rsidR="00F71DDE" w:rsidRPr="00F71DDE" w:rsidRDefault="00F71DDE" w:rsidP="00F71DDE">
                  <w:pPr>
                    <w:pStyle w:val="Default"/>
                    <w:jc w:val="both"/>
                    <w:rPr>
                      <w:color w:val="auto"/>
                      <w:sz w:val="22"/>
                      <w:szCs w:val="22"/>
                    </w:rPr>
                  </w:pPr>
                  <w:r w:rsidRPr="00F71DDE">
                    <w:rPr>
                      <w:color w:val="auto"/>
                      <w:sz w:val="22"/>
                      <w:szCs w:val="22"/>
                    </w:rPr>
                    <w:t>TP iekļauts potenciālo risku apraksts un definēts to kontroles un novēršanas plāns, t.sk.:</w:t>
                  </w:r>
                </w:p>
              </w:tc>
              <w:tc>
                <w:tcPr>
                  <w:tcW w:w="2830" w:type="dxa"/>
                </w:tcPr>
                <w:p w14:paraId="5EE13EFF" w14:textId="4E85977A" w:rsidR="00F71DDE" w:rsidRPr="00F71DDE" w:rsidRDefault="00F71DDE" w:rsidP="00F71DDE">
                  <w:pPr>
                    <w:pStyle w:val="Default"/>
                    <w:jc w:val="center"/>
                    <w:rPr>
                      <w:color w:val="auto"/>
                      <w:sz w:val="22"/>
                      <w:szCs w:val="22"/>
                    </w:rPr>
                  </w:pPr>
                  <w:r w:rsidRPr="00F71DDE">
                    <w:rPr>
                      <w:color w:val="auto"/>
                      <w:sz w:val="22"/>
                      <w:szCs w:val="22"/>
                    </w:rPr>
                    <w:t>Maksimāli iespējamais punktu skaits – 5 punkti, t.sk.,</w:t>
                  </w:r>
                </w:p>
              </w:tc>
            </w:tr>
            <w:tr w:rsidR="00F71DDE" w:rsidRPr="00F71DDE" w14:paraId="5DD97F02" w14:textId="77777777" w:rsidTr="00F71DDE">
              <w:tc>
                <w:tcPr>
                  <w:tcW w:w="880" w:type="dxa"/>
                  <w:vMerge/>
                </w:tcPr>
                <w:p w14:paraId="649D475D" w14:textId="77777777" w:rsidR="00F71DDE" w:rsidRPr="00F71DDE" w:rsidRDefault="00F71DDE" w:rsidP="00495518">
                  <w:pPr>
                    <w:pStyle w:val="Default"/>
                    <w:rPr>
                      <w:bCs/>
                      <w:color w:val="auto"/>
                      <w:sz w:val="22"/>
                      <w:szCs w:val="22"/>
                    </w:rPr>
                  </w:pPr>
                </w:p>
              </w:tc>
              <w:tc>
                <w:tcPr>
                  <w:tcW w:w="5528" w:type="dxa"/>
                </w:tcPr>
                <w:p w14:paraId="00C7AA35" w14:textId="608A4F99" w:rsidR="00F71DDE" w:rsidRPr="00F71DDE" w:rsidRDefault="00F71DDE" w:rsidP="00F71DDE">
                  <w:pPr>
                    <w:pStyle w:val="Default"/>
                    <w:jc w:val="both"/>
                    <w:rPr>
                      <w:color w:val="auto"/>
                      <w:sz w:val="22"/>
                      <w:szCs w:val="22"/>
                    </w:rPr>
                  </w:pPr>
                  <w:r>
                    <w:rPr>
                      <w:color w:val="auto"/>
                      <w:sz w:val="22"/>
                      <w:szCs w:val="22"/>
                    </w:rPr>
                    <w:t>definēti iespējamie riski</w:t>
                  </w:r>
                </w:p>
              </w:tc>
              <w:tc>
                <w:tcPr>
                  <w:tcW w:w="2830" w:type="dxa"/>
                </w:tcPr>
                <w:p w14:paraId="06D96A8E" w14:textId="0AAF9513" w:rsidR="00F71DDE" w:rsidRPr="00F71DDE" w:rsidRDefault="00F71DDE" w:rsidP="00F71DDE">
                  <w:pPr>
                    <w:pStyle w:val="Default"/>
                    <w:jc w:val="center"/>
                    <w:rPr>
                      <w:color w:val="auto"/>
                      <w:sz w:val="22"/>
                      <w:szCs w:val="22"/>
                    </w:rPr>
                  </w:pPr>
                  <w:r w:rsidRPr="00F71DDE">
                    <w:rPr>
                      <w:color w:val="auto"/>
                      <w:sz w:val="22"/>
                      <w:szCs w:val="22"/>
                    </w:rPr>
                    <w:t>1,5</w:t>
                  </w:r>
                </w:p>
              </w:tc>
            </w:tr>
            <w:tr w:rsidR="00F71DDE" w:rsidRPr="00F71DDE" w14:paraId="17F6B4B7" w14:textId="77777777" w:rsidTr="00F71DDE">
              <w:tc>
                <w:tcPr>
                  <w:tcW w:w="880" w:type="dxa"/>
                  <w:vMerge/>
                </w:tcPr>
                <w:p w14:paraId="19AF5A47" w14:textId="77777777" w:rsidR="00F71DDE" w:rsidRPr="00F71DDE" w:rsidRDefault="00F71DDE" w:rsidP="00495518">
                  <w:pPr>
                    <w:pStyle w:val="Default"/>
                    <w:rPr>
                      <w:bCs/>
                      <w:color w:val="auto"/>
                      <w:sz w:val="22"/>
                      <w:szCs w:val="22"/>
                    </w:rPr>
                  </w:pPr>
                </w:p>
              </w:tc>
              <w:tc>
                <w:tcPr>
                  <w:tcW w:w="5528" w:type="dxa"/>
                </w:tcPr>
                <w:p w14:paraId="77271734" w14:textId="27402EB4" w:rsidR="00F71DDE" w:rsidRPr="00F71DDE" w:rsidRDefault="00F71DDE" w:rsidP="00F71DDE">
                  <w:pPr>
                    <w:pStyle w:val="Default"/>
                    <w:jc w:val="both"/>
                    <w:rPr>
                      <w:color w:val="auto"/>
                      <w:sz w:val="22"/>
                      <w:szCs w:val="22"/>
                    </w:rPr>
                  </w:pPr>
                  <w:r w:rsidRPr="00F71DDE">
                    <w:rPr>
                      <w:color w:val="auto"/>
                      <w:sz w:val="22"/>
                      <w:szCs w:val="22"/>
                    </w:rPr>
                    <w:t>iekļauts iespējamo risku iestāšan</w:t>
                  </w:r>
                  <w:r>
                    <w:rPr>
                      <w:color w:val="auto"/>
                      <w:sz w:val="22"/>
                      <w:szCs w:val="22"/>
                    </w:rPr>
                    <w:t xml:space="preserve">ās </w:t>
                  </w:r>
                  <w:r w:rsidRPr="002E7169">
                    <w:rPr>
                      <w:color w:val="auto"/>
                      <w:sz w:val="22"/>
                      <w:szCs w:val="22"/>
                    </w:rPr>
                    <w:t>varbūtība</w:t>
                  </w:r>
                  <w:r w:rsidR="00D702B9" w:rsidRPr="002E7169">
                    <w:rPr>
                      <w:color w:val="auto"/>
                      <w:sz w:val="22"/>
                      <w:szCs w:val="22"/>
                    </w:rPr>
                    <w:t>s</w:t>
                  </w:r>
                  <w:r w:rsidRPr="002E7169">
                    <w:rPr>
                      <w:color w:val="auto"/>
                      <w:sz w:val="22"/>
                      <w:szCs w:val="22"/>
                    </w:rPr>
                    <w:t xml:space="preserve"> un ietekmes</w:t>
                  </w:r>
                  <w:r>
                    <w:rPr>
                      <w:color w:val="auto"/>
                      <w:sz w:val="22"/>
                      <w:szCs w:val="22"/>
                    </w:rPr>
                    <w:t xml:space="preserve"> apjoms</w:t>
                  </w:r>
                </w:p>
              </w:tc>
              <w:tc>
                <w:tcPr>
                  <w:tcW w:w="2830" w:type="dxa"/>
                </w:tcPr>
                <w:p w14:paraId="0F7C4740" w14:textId="77777777" w:rsidR="00F71DDE" w:rsidRPr="00F71DDE" w:rsidRDefault="00F71DDE" w:rsidP="00F71DDE">
                  <w:pPr>
                    <w:pStyle w:val="Default"/>
                    <w:jc w:val="center"/>
                    <w:rPr>
                      <w:color w:val="auto"/>
                      <w:sz w:val="22"/>
                      <w:szCs w:val="22"/>
                    </w:rPr>
                  </w:pPr>
                  <w:r w:rsidRPr="00F71DDE">
                    <w:rPr>
                      <w:color w:val="auto"/>
                      <w:sz w:val="22"/>
                      <w:szCs w:val="22"/>
                    </w:rPr>
                    <w:t>1,5</w:t>
                  </w:r>
                </w:p>
                <w:p w14:paraId="31B215AF" w14:textId="77777777" w:rsidR="00F71DDE" w:rsidRPr="00F71DDE" w:rsidRDefault="00F71DDE" w:rsidP="00495518">
                  <w:pPr>
                    <w:pStyle w:val="Default"/>
                    <w:rPr>
                      <w:bCs/>
                      <w:color w:val="auto"/>
                      <w:sz w:val="22"/>
                      <w:szCs w:val="22"/>
                    </w:rPr>
                  </w:pPr>
                </w:p>
              </w:tc>
            </w:tr>
            <w:tr w:rsidR="00F71DDE" w:rsidRPr="00F71DDE" w14:paraId="54B93B29" w14:textId="77777777" w:rsidTr="00F71DDE">
              <w:tc>
                <w:tcPr>
                  <w:tcW w:w="880" w:type="dxa"/>
                  <w:vMerge/>
                </w:tcPr>
                <w:p w14:paraId="401A7C95" w14:textId="77777777" w:rsidR="00F71DDE" w:rsidRPr="00F71DDE" w:rsidRDefault="00F71DDE" w:rsidP="00495518">
                  <w:pPr>
                    <w:pStyle w:val="Default"/>
                    <w:rPr>
                      <w:bCs/>
                      <w:color w:val="auto"/>
                      <w:sz w:val="22"/>
                      <w:szCs w:val="22"/>
                    </w:rPr>
                  </w:pPr>
                </w:p>
              </w:tc>
              <w:tc>
                <w:tcPr>
                  <w:tcW w:w="5528" w:type="dxa"/>
                </w:tcPr>
                <w:p w14:paraId="532A48A7" w14:textId="78EB97B3" w:rsidR="00F71DDE" w:rsidRPr="00F71DDE" w:rsidRDefault="00F71DDE" w:rsidP="00F71DDE">
                  <w:pPr>
                    <w:pStyle w:val="Default"/>
                    <w:jc w:val="both"/>
                    <w:rPr>
                      <w:bCs/>
                      <w:color w:val="auto"/>
                      <w:sz w:val="22"/>
                      <w:szCs w:val="22"/>
                    </w:rPr>
                  </w:pPr>
                  <w:r w:rsidRPr="00F71DDE">
                    <w:rPr>
                      <w:color w:val="auto"/>
                      <w:sz w:val="22"/>
                      <w:szCs w:val="22"/>
                    </w:rPr>
                    <w:t>izstrādāts risku kontroles un novēršanas plāns.</w:t>
                  </w:r>
                </w:p>
              </w:tc>
              <w:tc>
                <w:tcPr>
                  <w:tcW w:w="2830" w:type="dxa"/>
                </w:tcPr>
                <w:p w14:paraId="1832176C" w14:textId="397A2467" w:rsidR="00F71DDE" w:rsidRPr="00F71DDE" w:rsidRDefault="00F71DDE" w:rsidP="00F71DDE">
                  <w:pPr>
                    <w:pStyle w:val="Default"/>
                    <w:jc w:val="center"/>
                    <w:rPr>
                      <w:bCs/>
                      <w:color w:val="auto"/>
                      <w:sz w:val="22"/>
                      <w:szCs w:val="22"/>
                    </w:rPr>
                  </w:pPr>
                  <w:r w:rsidRPr="00F71DDE">
                    <w:rPr>
                      <w:color w:val="auto"/>
                      <w:sz w:val="22"/>
                      <w:szCs w:val="22"/>
                    </w:rPr>
                    <w:t>2</w:t>
                  </w:r>
                </w:p>
              </w:tc>
            </w:tr>
            <w:tr w:rsidR="00F71DDE" w:rsidRPr="00F71DDE" w14:paraId="00186FF4" w14:textId="77777777" w:rsidTr="00F71DDE">
              <w:tc>
                <w:tcPr>
                  <w:tcW w:w="880" w:type="dxa"/>
                  <w:vMerge w:val="restart"/>
                </w:tcPr>
                <w:p w14:paraId="00D35340" w14:textId="77777777" w:rsidR="00F71DDE" w:rsidRDefault="00F71DDE" w:rsidP="00495518">
                  <w:pPr>
                    <w:pStyle w:val="Default"/>
                    <w:rPr>
                      <w:bCs/>
                      <w:color w:val="auto"/>
                      <w:sz w:val="22"/>
                      <w:szCs w:val="22"/>
                    </w:rPr>
                  </w:pPr>
                </w:p>
                <w:p w14:paraId="462D7C24" w14:textId="77777777" w:rsidR="00F71DDE" w:rsidRDefault="00F71DDE" w:rsidP="00495518">
                  <w:pPr>
                    <w:pStyle w:val="Default"/>
                    <w:rPr>
                      <w:bCs/>
                      <w:color w:val="auto"/>
                      <w:sz w:val="22"/>
                      <w:szCs w:val="22"/>
                    </w:rPr>
                  </w:pPr>
                </w:p>
                <w:p w14:paraId="5A004C44" w14:textId="77777777" w:rsidR="00F71DDE" w:rsidRDefault="00F71DDE" w:rsidP="00495518">
                  <w:pPr>
                    <w:pStyle w:val="Default"/>
                    <w:rPr>
                      <w:bCs/>
                      <w:color w:val="auto"/>
                      <w:sz w:val="22"/>
                      <w:szCs w:val="22"/>
                    </w:rPr>
                  </w:pPr>
                </w:p>
                <w:p w14:paraId="587AB42E" w14:textId="77777777" w:rsidR="00F71DDE" w:rsidRDefault="00F71DDE" w:rsidP="00495518">
                  <w:pPr>
                    <w:pStyle w:val="Default"/>
                    <w:rPr>
                      <w:bCs/>
                      <w:color w:val="auto"/>
                      <w:sz w:val="22"/>
                      <w:szCs w:val="22"/>
                    </w:rPr>
                  </w:pPr>
                </w:p>
                <w:p w14:paraId="765F1CA1" w14:textId="77777777" w:rsidR="00F71DDE" w:rsidRDefault="00F71DDE" w:rsidP="00495518">
                  <w:pPr>
                    <w:pStyle w:val="Default"/>
                    <w:rPr>
                      <w:bCs/>
                      <w:color w:val="auto"/>
                      <w:sz w:val="22"/>
                      <w:szCs w:val="22"/>
                    </w:rPr>
                  </w:pPr>
                </w:p>
                <w:p w14:paraId="13C74FBE" w14:textId="3C16AE01" w:rsidR="00F71DDE" w:rsidRPr="00F71DDE" w:rsidRDefault="00F71DDE" w:rsidP="00495518">
                  <w:pPr>
                    <w:pStyle w:val="Default"/>
                    <w:rPr>
                      <w:bCs/>
                      <w:color w:val="auto"/>
                      <w:sz w:val="22"/>
                      <w:szCs w:val="22"/>
                    </w:rPr>
                  </w:pPr>
                  <w:r>
                    <w:rPr>
                      <w:bCs/>
                      <w:color w:val="auto"/>
                      <w:sz w:val="22"/>
                      <w:szCs w:val="22"/>
                    </w:rPr>
                    <w:t>3.</w:t>
                  </w:r>
                </w:p>
              </w:tc>
              <w:tc>
                <w:tcPr>
                  <w:tcW w:w="5528" w:type="dxa"/>
                </w:tcPr>
                <w:p w14:paraId="604ADBAD" w14:textId="3B423543" w:rsidR="00F71DDE" w:rsidRPr="00F71DDE" w:rsidRDefault="00F71DDE" w:rsidP="00F71DDE">
                  <w:pPr>
                    <w:pStyle w:val="Default"/>
                    <w:jc w:val="both"/>
                    <w:rPr>
                      <w:color w:val="auto"/>
                      <w:sz w:val="22"/>
                      <w:szCs w:val="22"/>
                    </w:rPr>
                  </w:pPr>
                  <w:r w:rsidRPr="00F71DDE">
                    <w:rPr>
                      <w:color w:val="auto"/>
                      <w:sz w:val="22"/>
                      <w:szCs w:val="22"/>
                    </w:rPr>
                    <w:t>TP iekļauts projektēšanas uzdevumā n</w:t>
                  </w:r>
                  <w:r>
                    <w:rPr>
                      <w:color w:val="auto"/>
                      <w:sz w:val="22"/>
                      <w:szCs w:val="22"/>
                    </w:rPr>
                    <w:t>oteikto darbu izpildes apraksts:</w:t>
                  </w:r>
                </w:p>
              </w:tc>
              <w:tc>
                <w:tcPr>
                  <w:tcW w:w="2830" w:type="dxa"/>
                </w:tcPr>
                <w:p w14:paraId="32DA69C5" w14:textId="76021178" w:rsidR="00F71DDE" w:rsidRPr="00F71DDE" w:rsidRDefault="00F71DDE" w:rsidP="00F71DDE">
                  <w:pPr>
                    <w:pStyle w:val="Default"/>
                    <w:jc w:val="center"/>
                    <w:rPr>
                      <w:color w:val="auto"/>
                      <w:sz w:val="22"/>
                      <w:szCs w:val="22"/>
                    </w:rPr>
                  </w:pPr>
                  <w:r w:rsidRPr="00F71DDE">
                    <w:rPr>
                      <w:color w:val="auto"/>
                      <w:sz w:val="22"/>
                      <w:szCs w:val="22"/>
                    </w:rPr>
                    <w:t>Maksimāli iespējamais punktu skaits – 10 punkti, t.sk.,</w:t>
                  </w:r>
                </w:p>
              </w:tc>
            </w:tr>
            <w:tr w:rsidR="00F71DDE" w:rsidRPr="00F71DDE" w14:paraId="7370EE14" w14:textId="77777777" w:rsidTr="00F71DDE">
              <w:tc>
                <w:tcPr>
                  <w:tcW w:w="880" w:type="dxa"/>
                  <w:vMerge/>
                </w:tcPr>
                <w:p w14:paraId="0323BC56" w14:textId="77777777" w:rsidR="00F71DDE" w:rsidRPr="00F71DDE" w:rsidRDefault="00F71DDE" w:rsidP="00495518">
                  <w:pPr>
                    <w:pStyle w:val="Default"/>
                    <w:rPr>
                      <w:bCs/>
                      <w:color w:val="auto"/>
                      <w:sz w:val="22"/>
                      <w:szCs w:val="22"/>
                    </w:rPr>
                  </w:pPr>
                </w:p>
              </w:tc>
              <w:tc>
                <w:tcPr>
                  <w:tcW w:w="5528" w:type="dxa"/>
                </w:tcPr>
                <w:p w14:paraId="0CFCD7EF" w14:textId="3ACA600B" w:rsidR="00F71DDE" w:rsidRPr="00F71DDE" w:rsidRDefault="00F71DDE" w:rsidP="00F71DDE">
                  <w:pPr>
                    <w:pStyle w:val="Default"/>
                    <w:jc w:val="both"/>
                    <w:rPr>
                      <w:color w:val="auto"/>
                      <w:sz w:val="22"/>
                      <w:szCs w:val="22"/>
                    </w:rPr>
                  </w:pPr>
                  <w:r w:rsidRPr="00F71DDE">
                    <w:rPr>
                      <w:color w:val="auto"/>
                      <w:sz w:val="22"/>
                      <w:szCs w:val="22"/>
                    </w:rPr>
                    <w:t xml:space="preserve">detalizēts katra projektēšanas uzdevumā ietvertā darba izpildes apraksts, kas nesatur pretrunas, ir skaidrs un samērīgs, demonstrē dziļu izpratni par </w:t>
                  </w:r>
                  <w:r>
                    <w:rPr>
                      <w:color w:val="auto"/>
                      <w:sz w:val="22"/>
                      <w:szCs w:val="22"/>
                    </w:rPr>
                    <w:t>veicamo darbu apjomu un izpildi</w:t>
                  </w:r>
                </w:p>
              </w:tc>
              <w:tc>
                <w:tcPr>
                  <w:tcW w:w="2830" w:type="dxa"/>
                </w:tcPr>
                <w:p w14:paraId="588DBDE5" w14:textId="77777777" w:rsidR="00F71DDE" w:rsidRPr="00F71DDE" w:rsidRDefault="00F71DDE" w:rsidP="00F71DDE">
                  <w:pPr>
                    <w:pStyle w:val="Default"/>
                    <w:jc w:val="center"/>
                    <w:rPr>
                      <w:color w:val="auto"/>
                      <w:sz w:val="22"/>
                      <w:szCs w:val="22"/>
                    </w:rPr>
                  </w:pPr>
                  <w:r w:rsidRPr="00F71DDE">
                    <w:rPr>
                      <w:color w:val="auto"/>
                      <w:sz w:val="22"/>
                      <w:szCs w:val="22"/>
                    </w:rPr>
                    <w:t>10</w:t>
                  </w:r>
                </w:p>
                <w:p w14:paraId="5AF49124" w14:textId="77777777" w:rsidR="00F71DDE" w:rsidRPr="00F71DDE" w:rsidRDefault="00F71DDE" w:rsidP="00F71DDE">
                  <w:pPr>
                    <w:pStyle w:val="Default"/>
                    <w:jc w:val="center"/>
                    <w:rPr>
                      <w:bCs/>
                      <w:color w:val="auto"/>
                      <w:sz w:val="22"/>
                      <w:szCs w:val="22"/>
                    </w:rPr>
                  </w:pPr>
                </w:p>
              </w:tc>
            </w:tr>
            <w:tr w:rsidR="00F71DDE" w:rsidRPr="00F71DDE" w14:paraId="252428B0" w14:textId="77777777" w:rsidTr="00F71DDE">
              <w:tc>
                <w:tcPr>
                  <w:tcW w:w="880" w:type="dxa"/>
                  <w:vMerge/>
                </w:tcPr>
                <w:p w14:paraId="25BE8D26" w14:textId="77777777" w:rsidR="00F71DDE" w:rsidRPr="00F71DDE" w:rsidRDefault="00F71DDE" w:rsidP="00495518">
                  <w:pPr>
                    <w:pStyle w:val="Default"/>
                    <w:rPr>
                      <w:bCs/>
                      <w:color w:val="auto"/>
                      <w:sz w:val="22"/>
                      <w:szCs w:val="22"/>
                    </w:rPr>
                  </w:pPr>
                </w:p>
              </w:tc>
              <w:tc>
                <w:tcPr>
                  <w:tcW w:w="5528" w:type="dxa"/>
                </w:tcPr>
                <w:p w14:paraId="1A39BCEE" w14:textId="5F5386BC" w:rsidR="00F71DDE" w:rsidRPr="00F71DDE" w:rsidRDefault="00F71DDE" w:rsidP="00F71DDE">
                  <w:pPr>
                    <w:pStyle w:val="Default"/>
                    <w:jc w:val="both"/>
                    <w:rPr>
                      <w:bCs/>
                      <w:color w:val="auto"/>
                      <w:sz w:val="22"/>
                      <w:szCs w:val="22"/>
                    </w:rPr>
                  </w:pPr>
                  <w:r w:rsidRPr="00F71DDE">
                    <w:rPr>
                      <w:color w:val="auto"/>
                      <w:sz w:val="22"/>
                      <w:szCs w:val="22"/>
                    </w:rPr>
                    <w:t>projektēšanas uzdevumā ietvertā darba izpildes apraksts ir vispārīgs vai/ un nesatur visus projektēš</w:t>
                  </w:r>
                  <w:r w:rsidR="005A74DC">
                    <w:rPr>
                      <w:color w:val="auto"/>
                      <w:sz w:val="22"/>
                      <w:szCs w:val="22"/>
                    </w:rPr>
                    <w:t>anas uzdevumā noteiktos darbus.</w:t>
                  </w:r>
                </w:p>
              </w:tc>
              <w:tc>
                <w:tcPr>
                  <w:tcW w:w="2830" w:type="dxa"/>
                </w:tcPr>
                <w:p w14:paraId="3411ACEF" w14:textId="445F4B9E" w:rsidR="00F71DDE" w:rsidRPr="00F71DDE" w:rsidRDefault="00F71DDE" w:rsidP="00F71DDE">
                  <w:pPr>
                    <w:pStyle w:val="Default"/>
                    <w:jc w:val="center"/>
                    <w:rPr>
                      <w:bCs/>
                      <w:color w:val="auto"/>
                      <w:sz w:val="22"/>
                      <w:szCs w:val="22"/>
                    </w:rPr>
                  </w:pPr>
                  <w:r w:rsidRPr="00F71DDE">
                    <w:rPr>
                      <w:color w:val="auto"/>
                      <w:sz w:val="22"/>
                      <w:szCs w:val="22"/>
                    </w:rPr>
                    <w:t>0</w:t>
                  </w:r>
                </w:p>
              </w:tc>
            </w:tr>
            <w:tr w:rsidR="00F71DDE" w:rsidRPr="00F71DDE" w14:paraId="790FC65D" w14:textId="77777777" w:rsidTr="00F71DDE">
              <w:tc>
                <w:tcPr>
                  <w:tcW w:w="880" w:type="dxa"/>
                  <w:vMerge w:val="restart"/>
                </w:tcPr>
                <w:p w14:paraId="646A5BA0" w14:textId="77777777" w:rsidR="00F71DDE" w:rsidRDefault="00F71DDE" w:rsidP="00495518">
                  <w:pPr>
                    <w:pStyle w:val="Default"/>
                    <w:rPr>
                      <w:bCs/>
                      <w:color w:val="auto"/>
                      <w:sz w:val="22"/>
                      <w:szCs w:val="22"/>
                    </w:rPr>
                  </w:pPr>
                </w:p>
                <w:p w14:paraId="5F4A02F5" w14:textId="77777777" w:rsidR="00F71DDE" w:rsidRDefault="00F71DDE" w:rsidP="00495518">
                  <w:pPr>
                    <w:pStyle w:val="Default"/>
                    <w:rPr>
                      <w:bCs/>
                      <w:color w:val="auto"/>
                      <w:sz w:val="22"/>
                      <w:szCs w:val="22"/>
                    </w:rPr>
                  </w:pPr>
                </w:p>
                <w:p w14:paraId="3560582E" w14:textId="77777777" w:rsidR="00F71DDE" w:rsidRDefault="00F71DDE" w:rsidP="00495518">
                  <w:pPr>
                    <w:pStyle w:val="Default"/>
                    <w:rPr>
                      <w:bCs/>
                      <w:color w:val="auto"/>
                      <w:sz w:val="22"/>
                      <w:szCs w:val="22"/>
                    </w:rPr>
                  </w:pPr>
                </w:p>
                <w:p w14:paraId="4C23BB1F" w14:textId="77777777" w:rsidR="00F71DDE" w:rsidRDefault="00F71DDE" w:rsidP="00495518">
                  <w:pPr>
                    <w:pStyle w:val="Default"/>
                    <w:rPr>
                      <w:bCs/>
                      <w:color w:val="auto"/>
                      <w:sz w:val="22"/>
                      <w:szCs w:val="22"/>
                    </w:rPr>
                  </w:pPr>
                </w:p>
                <w:p w14:paraId="11CE6902" w14:textId="77777777" w:rsidR="00F71DDE" w:rsidRDefault="00F71DDE" w:rsidP="00495518">
                  <w:pPr>
                    <w:pStyle w:val="Default"/>
                    <w:rPr>
                      <w:bCs/>
                      <w:color w:val="auto"/>
                      <w:sz w:val="22"/>
                      <w:szCs w:val="22"/>
                    </w:rPr>
                  </w:pPr>
                </w:p>
                <w:p w14:paraId="4B9CFC86" w14:textId="4C012EB9" w:rsidR="00F71DDE" w:rsidRPr="00F71DDE" w:rsidRDefault="00F71DDE" w:rsidP="00495518">
                  <w:pPr>
                    <w:pStyle w:val="Default"/>
                    <w:rPr>
                      <w:bCs/>
                      <w:color w:val="auto"/>
                      <w:sz w:val="22"/>
                      <w:szCs w:val="22"/>
                    </w:rPr>
                  </w:pPr>
                  <w:r>
                    <w:rPr>
                      <w:bCs/>
                      <w:color w:val="auto"/>
                      <w:sz w:val="22"/>
                      <w:szCs w:val="22"/>
                    </w:rPr>
                    <w:t>4.</w:t>
                  </w:r>
                </w:p>
              </w:tc>
              <w:tc>
                <w:tcPr>
                  <w:tcW w:w="5528" w:type="dxa"/>
                </w:tcPr>
                <w:p w14:paraId="68286D37" w14:textId="77777777" w:rsidR="00F71DDE" w:rsidRPr="00F71DDE" w:rsidRDefault="00F71DDE" w:rsidP="00F71DDE">
                  <w:pPr>
                    <w:pStyle w:val="Default"/>
                    <w:jc w:val="both"/>
                    <w:rPr>
                      <w:color w:val="auto"/>
                      <w:sz w:val="22"/>
                      <w:szCs w:val="22"/>
                    </w:rPr>
                  </w:pPr>
                  <w:r w:rsidRPr="00F71DDE">
                    <w:rPr>
                      <w:color w:val="auto"/>
                      <w:sz w:val="22"/>
                      <w:szCs w:val="22"/>
                    </w:rPr>
                    <w:t>TP pievienots plānoto projektēšanas darbu projektēšanas grafiks, izteikts kalendārajās nedēļās, pēc nepieciešamības detalizējot dienās:</w:t>
                  </w:r>
                </w:p>
                <w:p w14:paraId="609086CE" w14:textId="77777777" w:rsidR="00F71DDE" w:rsidRPr="00F71DDE" w:rsidRDefault="00F71DDE" w:rsidP="00F71DDE">
                  <w:pPr>
                    <w:pStyle w:val="Default"/>
                    <w:ind w:left="720"/>
                    <w:jc w:val="both"/>
                    <w:rPr>
                      <w:bCs/>
                      <w:color w:val="auto"/>
                      <w:sz w:val="22"/>
                      <w:szCs w:val="22"/>
                    </w:rPr>
                  </w:pPr>
                </w:p>
              </w:tc>
              <w:tc>
                <w:tcPr>
                  <w:tcW w:w="2830" w:type="dxa"/>
                </w:tcPr>
                <w:p w14:paraId="3CD47189" w14:textId="77777777" w:rsidR="00F71DDE" w:rsidRPr="00F71DDE" w:rsidRDefault="00F71DDE" w:rsidP="00F71DDE">
                  <w:pPr>
                    <w:pStyle w:val="Default"/>
                    <w:jc w:val="center"/>
                    <w:rPr>
                      <w:color w:val="auto"/>
                      <w:sz w:val="22"/>
                      <w:szCs w:val="22"/>
                    </w:rPr>
                  </w:pPr>
                  <w:r w:rsidRPr="00F71DDE">
                    <w:rPr>
                      <w:color w:val="auto"/>
                      <w:sz w:val="22"/>
                      <w:szCs w:val="22"/>
                    </w:rPr>
                    <w:t>Maksimāli iespējamais punktu skaits – 10 punkti, t.sk.,</w:t>
                  </w:r>
                </w:p>
                <w:p w14:paraId="23907CC8" w14:textId="77777777" w:rsidR="00F71DDE" w:rsidRPr="00F71DDE" w:rsidRDefault="00F71DDE" w:rsidP="00495518">
                  <w:pPr>
                    <w:pStyle w:val="Default"/>
                    <w:rPr>
                      <w:bCs/>
                      <w:color w:val="auto"/>
                      <w:sz w:val="22"/>
                      <w:szCs w:val="22"/>
                    </w:rPr>
                  </w:pPr>
                </w:p>
              </w:tc>
            </w:tr>
            <w:tr w:rsidR="00F71DDE" w:rsidRPr="00F71DDE" w14:paraId="6152D4E6" w14:textId="77777777" w:rsidTr="00F71DDE">
              <w:tc>
                <w:tcPr>
                  <w:tcW w:w="880" w:type="dxa"/>
                  <w:vMerge/>
                </w:tcPr>
                <w:p w14:paraId="79E2086F" w14:textId="77777777" w:rsidR="00F71DDE" w:rsidRPr="00F71DDE" w:rsidRDefault="00F71DDE" w:rsidP="00495518">
                  <w:pPr>
                    <w:pStyle w:val="Default"/>
                    <w:rPr>
                      <w:bCs/>
                      <w:color w:val="auto"/>
                      <w:sz w:val="22"/>
                      <w:szCs w:val="22"/>
                    </w:rPr>
                  </w:pPr>
                </w:p>
              </w:tc>
              <w:tc>
                <w:tcPr>
                  <w:tcW w:w="5528" w:type="dxa"/>
                </w:tcPr>
                <w:p w14:paraId="6F6A7698" w14:textId="72C3ECEC" w:rsidR="00F71DDE" w:rsidRPr="00F71DDE" w:rsidRDefault="00F71DDE" w:rsidP="00F71DDE">
                  <w:pPr>
                    <w:pStyle w:val="Default"/>
                    <w:jc w:val="both"/>
                    <w:rPr>
                      <w:color w:val="auto"/>
                      <w:sz w:val="22"/>
                      <w:szCs w:val="22"/>
                    </w:rPr>
                  </w:pPr>
                  <w:r w:rsidRPr="00F71DDE">
                    <w:rPr>
                      <w:color w:val="auto"/>
                      <w:sz w:val="22"/>
                      <w:szCs w:val="22"/>
                    </w:rPr>
                    <w:t xml:space="preserve">izstrādāts detalizēts kalendārais grafiks izteikts nedēļās, nepieciešamības gadījumā detalizēts dienās. Izstrādātais detalizētais grafiks apliecina, ka plānotos darbus var veikt </w:t>
                  </w:r>
                  <w:r w:rsidRPr="00AB4B7B">
                    <w:rPr>
                      <w:color w:val="auto"/>
                      <w:sz w:val="22"/>
                      <w:szCs w:val="22"/>
                    </w:rPr>
                    <w:t xml:space="preserve">noteiktajā termiņā, t.sk. nolikuma </w:t>
                  </w:r>
                  <w:r w:rsidRPr="00F71DDE">
                    <w:rPr>
                      <w:color w:val="auto"/>
                      <w:sz w:val="22"/>
                      <w:szCs w:val="22"/>
                    </w:rPr>
                    <w:t>2.3. pun</w:t>
                  </w:r>
                  <w:r>
                    <w:rPr>
                      <w:color w:val="auto"/>
                      <w:sz w:val="22"/>
                      <w:szCs w:val="22"/>
                    </w:rPr>
                    <w:t>ktā noteiktajos kontroltermiņos;</w:t>
                  </w:r>
                </w:p>
              </w:tc>
              <w:tc>
                <w:tcPr>
                  <w:tcW w:w="2830" w:type="dxa"/>
                </w:tcPr>
                <w:p w14:paraId="67F746FD" w14:textId="77777777" w:rsidR="00F71DDE" w:rsidRPr="00F71DDE" w:rsidRDefault="00F71DDE" w:rsidP="00AB4B7B">
                  <w:pPr>
                    <w:pStyle w:val="Default"/>
                    <w:jc w:val="center"/>
                    <w:rPr>
                      <w:color w:val="auto"/>
                      <w:sz w:val="22"/>
                      <w:szCs w:val="22"/>
                    </w:rPr>
                  </w:pPr>
                  <w:r w:rsidRPr="00F71DDE">
                    <w:rPr>
                      <w:color w:val="auto"/>
                      <w:sz w:val="22"/>
                      <w:szCs w:val="22"/>
                    </w:rPr>
                    <w:t>10</w:t>
                  </w:r>
                </w:p>
                <w:p w14:paraId="62549130" w14:textId="77777777" w:rsidR="00F71DDE" w:rsidRPr="00F71DDE" w:rsidRDefault="00F71DDE" w:rsidP="00AB4B7B">
                  <w:pPr>
                    <w:pStyle w:val="Default"/>
                    <w:jc w:val="center"/>
                    <w:rPr>
                      <w:bCs/>
                      <w:color w:val="auto"/>
                      <w:sz w:val="22"/>
                      <w:szCs w:val="22"/>
                    </w:rPr>
                  </w:pPr>
                </w:p>
              </w:tc>
            </w:tr>
            <w:tr w:rsidR="00F71DDE" w:rsidRPr="00F71DDE" w14:paraId="4EC1A6BF" w14:textId="77777777" w:rsidTr="00F71DDE">
              <w:tc>
                <w:tcPr>
                  <w:tcW w:w="880" w:type="dxa"/>
                  <w:vMerge/>
                </w:tcPr>
                <w:p w14:paraId="1562B09F" w14:textId="77777777" w:rsidR="00F71DDE" w:rsidRPr="00F71DDE" w:rsidRDefault="00F71DDE" w:rsidP="00495518">
                  <w:pPr>
                    <w:pStyle w:val="Default"/>
                    <w:rPr>
                      <w:bCs/>
                      <w:color w:val="auto"/>
                      <w:sz w:val="22"/>
                      <w:szCs w:val="22"/>
                    </w:rPr>
                  </w:pPr>
                </w:p>
              </w:tc>
              <w:tc>
                <w:tcPr>
                  <w:tcW w:w="5528" w:type="dxa"/>
                </w:tcPr>
                <w:p w14:paraId="061E8913" w14:textId="7B17E906" w:rsidR="00F71DDE" w:rsidRPr="00F71DDE" w:rsidRDefault="00F71DDE" w:rsidP="00F71DDE">
                  <w:pPr>
                    <w:pStyle w:val="Default"/>
                    <w:jc w:val="both"/>
                    <w:rPr>
                      <w:bCs/>
                      <w:color w:val="auto"/>
                      <w:sz w:val="22"/>
                      <w:szCs w:val="22"/>
                    </w:rPr>
                  </w:pPr>
                  <w:r w:rsidRPr="00F71DDE">
                    <w:rPr>
                      <w:color w:val="auto"/>
                      <w:sz w:val="22"/>
                      <w:szCs w:val="22"/>
                    </w:rPr>
                    <w:t>izstrādātais grafiks nav izteikts nedēļās un/ vai neapliecina, ka darbus var veikt atbilstoši nolikuma 2.3. punktā noteiktajiem kontroltermiņiem</w:t>
                  </w:r>
                  <w:r w:rsidR="005A74DC">
                    <w:rPr>
                      <w:color w:val="auto"/>
                      <w:sz w:val="22"/>
                      <w:szCs w:val="22"/>
                    </w:rPr>
                    <w:t xml:space="preserve"> vai nav pievienots vispār. </w:t>
                  </w:r>
                </w:p>
              </w:tc>
              <w:tc>
                <w:tcPr>
                  <w:tcW w:w="2830" w:type="dxa"/>
                </w:tcPr>
                <w:p w14:paraId="5C7D520D" w14:textId="3F263427" w:rsidR="00F71DDE" w:rsidRPr="00F71DDE" w:rsidRDefault="00F71DDE" w:rsidP="00AB4B7B">
                  <w:pPr>
                    <w:pStyle w:val="Default"/>
                    <w:jc w:val="center"/>
                    <w:rPr>
                      <w:bCs/>
                      <w:color w:val="auto"/>
                      <w:sz w:val="22"/>
                      <w:szCs w:val="22"/>
                    </w:rPr>
                  </w:pPr>
                  <w:r w:rsidRPr="00F71DDE">
                    <w:rPr>
                      <w:color w:val="auto"/>
                      <w:sz w:val="22"/>
                      <w:szCs w:val="22"/>
                    </w:rPr>
                    <w:t>0</w:t>
                  </w:r>
                </w:p>
              </w:tc>
            </w:tr>
          </w:tbl>
          <w:p w14:paraId="36A35165" w14:textId="77777777" w:rsidR="00C806CC" w:rsidRPr="00F71DDE" w:rsidRDefault="00C806CC" w:rsidP="00495518">
            <w:pPr>
              <w:pStyle w:val="Default"/>
              <w:rPr>
                <w:color w:val="auto"/>
                <w:sz w:val="22"/>
                <w:szCs w:val="22"/>
              </w:rPr>
            </w:pPr>
          </w:p>
        </w:tc>
      </w:tr>
    </w:tbl>
    <w:p w14:paraId="5B8FB2BA" w14:textId="77777777" w:rsidR="00C603E9" w:rsidRPr="00C603E9" w:rsidRDefault="00C603E9" w:rsidP="00C603E9">
      <w:pPr>
        <w:pStyle w:val="NoSpacing"/>
        <w:ind w:left="360"/>
        <w:jc w:val="both"/>
        <w:rPr>
          <w:noProof/>
          <w:sz w:val="22"/>
          <w:szCs w:val="22"/>
        </w:rPr>
      </w:pPr>
    </w:p>
    <w:p w14:paraId="2E95D10F" w14:textId="10290423" w:rsidR="00C603E9" w:rsidRPr="00C603E9" w:rsidRDefault="00C603E9" w:rsidP="00C603E9">
      <w:pPr>
        <w:pStyle w:val="NoSpacing"/>
        <w:numPr>
          <w:ilvl w:val="0"/>
          <w:numId w:val="30"/>
        </w:numPr>
        <w:ind w:left="426"/>
        <w:jc w:val="both"/>
        <w:rPr>
          <w:noProof/>
          <w:sz w:val="22"/>
          <w:szCs w:val="22"/>
        </w:rPr>
      </w:pPr>
      <w:r w:rsidRPr="002378C6">
        <w:rPr>
          <w:noProof/>
          <w:sz w:val="22"/>
          <w:szCs w:val="22"/>
        </w:rPr>
        <w:t xml:space="preserve">Katrs komisijas loceklis individuāli vērtē piedāvājumu pēc katra kritērija. </w:t>
      </w:r>
    </w:p>
    <w:p w14:paraId="448205B0" w14:textId="31DBB694" w:rsidR="00C603E9" w:rsidRPr="00C603E9" w:rsidRDefault="00C603E9" w:rsidP="00C603E9">
      <w:pPr>
        <w:pStyle w:val="NoSpacing"/>
        <w:numPr>
          <w:ilvl w:val="0"/>
          <w:numId w:val="30"/>
        </w:numPr>
        <w:ind w:left="426"/>
        <w:jc w:val="both"/>
        <w:rPr>
          <w:sz w:val="22"/>
          <w:szCs w:val="22"/>
        </w:rPr>
      </w:pPr>
      <w:r w:rsidRPr="00C603E9">
        <w:rPr>
          <w:sz w:val="22"/>
          <w:szCs w:val="22"/>
        </w:rPr>
        <w:t>Katra komisijas locekļa individuālos vērtējumus par katru no iesniegtajiem piedāvājumiem aprēķina pēc formulas: K = C+A,</w:t>
      </w:r>
    </w:p>
    <w:p w14:paraId="4B211797" w14:textId="77777777" w:rsidR="00C603E9" w:rsidRPr="00C603E9" w:rsidRDefault="00C603E9" w:rsidP="00C603E9">
      <w:pPr>
        <w:pStyle w:val="NoSpacing"/>
        <w:ind w:left="426"/>
        <w:jc w:val="both"/>
        <w:rPr>
          <w:sz w:val="22"/>
          <w:szCs w:val="22"/>
        </w:rPr>
      </w:pPr>
      <w:r w:rsidRPr="00C603E9">
        <w:rPr>
          <w:sz w:val="22"/>
          <w:szCs w:val="22"/>
        </w:rPr>
        <w:t>Kur:</w:t>
      </w:r>
    </w:p>
    <w:p w14:paraId="4F92CFD9" w14:textId="77777777" w:rsidR="00C603E9" w:rsidRPr="00C603E9" w:rsidRDefault="00C603E9" w:rsidP="00C603E9">
      <w:pPr>
        <w:pStyle w:val="NoSpacing"/>
        <w:ind w:left="426"/>
        <w:jc w:val="both"/>
        <w:rPr>
          <w:sz w:val="22"/>
          <w:szCs w:val="22"/>
        </w:rPr>
      </w:pPr>
      <w:r w:rsidRPr="00C603E9">
        <w:rPr>
          <w:sz w:val="22"/>
          <w:szCs w:val="22"/>
        </w:rPr>
        <w:t>K= kopējais punktu skaits</w:t>
      </w:r>
    </w:p>
    <w:p w14:paraId="4E3CA96C" w14:textId="4FE30F55" w:rsidR="00C603E9" w:rsidRPr="00C603E9" w:rsidRDefault="00C603E9" w:rsidP="00C603E9">
      <w:pPr>
        <w:pStyle w:val="NoSpacing"/>
        <w:ind w:left="426"/>
        <w:jc w:val="both"/>
        <w:rPr>
          <w:sz w:val="22"/>
          <w:szCs w:val="22"/>
        </w:rPr>
      </w:pPr>
      <w:r w:rsidRPr="00C603E9">
        <w:rPr>
          <w:sz w:val="22"/>
          <w:szCs w:val="22"/>
        </w:rPr>
        <w:t>A = plānotā būvprojekta tehniskā</w:t>
      </w:r>
      <w:r w:rsidR="00141ACF">
        <w:rPr>
          <w:sz w:val="22"/>
          <w:szCs w:val="22"/>
        </w:rPr>
        <w:t xml:space="preserve"> apraksta skaitliskais vērtējum</w:t>
      </w:r>
      <w:r w:rsidRPr="00C603E9">
        <w:rPr>
          <w:sz w:val="22"/>
          <w:szCs w:val="22"/>
        </w:rPr>
        <w:t>s, kuru aprēķina atbilstoši 3.punktam;</w:t>
      </w:r>
    </w:p>
    <w:p w14:paraId="13740844" w14:textId="4110931F" w:rsidR="00C603E9" w:rsidRPr="00C603E9" w:rsidRDefault="00C603E9" w:rsidP="00C603E9">
      <w:pPr>
        <w:pStyle w:val="NoSpacing"/>
        <w:ind w:left="426"/>
        <w:jc w:val="both"/>
        <w:rPr>
          <w:sz w:val="22"/>
          <w:szCs w:val="22"/>
        </w:rPr>
      </w:pPr>
      <w:r w:rsidRPr="00C603E9">
        <w:rPr>
          <w:sz w:val="22"/>
          <w:szCs w:val="22"/>
        </w:rPr>
        <w:t xml:space="preserve">C= būvprojekta un autoruzraudzības pakalpojuma kopējās cenas </w:t>
      </w:r>
      <w:r w:rsidR="00141ACF">
        <w:rPr>
          <w:sz w:val="22"/>
          <w:szCs w:val="22"/>
        </w:rPr>
        <w:t>skaitliskais kritērija vērtējum</w:t>
      </w:r>
      <w:r w:rsidRPr="00C603E9">
        <w:rPr>
          <w:sz w:val="22"/>
          <w:szCs w:val="22"/>
        </w:rPr>
        <w:t>s, kuru aprēķina atbilstoši formulai, kas dota tabulā.</w:t>
      </w:r>
    </w:p>
    <w:p w14:paraId="3F0E2017" w14:textId="06760B6F" w:rsidR="00C603E9" w:rsidRPr="00C603E9" w:rsidRDefault="00C603E9" w:rsidP="00C603E9">
      <w:pPr>
        <w:pStyle w:val="NoSpacing"/>
        <w:numPr>
          <w:ilvl w:val="0"/>
          <w:numId w:val="30"/>
        </w:numPr>
        <w:ind w:left="426"/>
        <w:jc w:val="both"/>
        <w:rPr>
          <w:noProof/>
          <w:sz w:val="22"/>
          <w:szCs w:val="22"/>
        </w:rPr>
      </w:pPr>
      <w:r w:rsidRPr="00C603E9">
        <w:rPr>
          <w:noProof/>
          <w:sz w:val="22"/>
          <w:szCs w:val="22"/>
        </w:rPr>
        <w:t xml:space="preserve">Pamatojoties uz komisijas locekļu individuālajiem vērtējumiem, tiek aprēķināts kopējais vidējais vērtējums katram piedāvājumam, saskaitot kopējo iegūto punktu skaitu, kuru izdala ar to komisijas locekļu skaitu, kuri piedalījušies iesniegto piedāvājumu vērtēšanā. </w:t>
      </w:r>
    </w:p>
    <w:p w14:paraId="2D26F302" w14:textId="17A7F324" w:rsidR="00C603E9" w:rsidRPr="00C603E9" w:rsidRDefault="00C603E9" w:rsidP="00C603E9">
      <w:pPr>
        <w:pStyle w:val="NoSpacing"/>
        <w:numPr>
          <w:ilvl w:val="0"/>
          <w:numId w:val="30"/>
        </w:numPr>
        <w:ind w:left="426"/>
        <w:jc w:val="both"/>
        <w:rPr>
          <w:noProof/>
          <w:sz w:val="22"/>
          <w:szCs w:val="22"/>
        </w:rPr>
      </w:pPr>
      <w:r w:rsidRPr="00C603E9">
        <w:rPr>
          <w:noProof/>
          <w:sz w:val="22"/>
          <w:szCs w:val="22"/>
        </w:rPr>
        <w:t>Uzvarētājs attiecīgi ir pretendents ar visaugstāko kopējo vidējo vērtējumu.</w:t>
      </w:r>
    </w:p>
    <w:p w14:paraId="4A455523" w14:textId="1B0BE1A2" w:rsidR="00C603E9" w:rsidRPr="00C603E9" w:rsidRDefault="00C603E9" w:rsidP="00C603E9">
      <w:pPr>
        <w:pStyle w:val="NoSpacing"/>
        <w:numPr>
          <w:ilvl w:val="0"/>
          <w:numId w:val="30"/>
        </w:numPr>
        <w:ind w:left="426"/>
        <w:jc w:val="both"/>
        <w:rPr>
          <w:noProof/>
          <w:sz w:val="22"/>
          <w:szCs w:val="22"/>
        </w:rPr>
      </w:pPr>
      <w:r w:rsidRPr="00C603E9">
        <w:rPr>
          <w:noProof/>
          <w:sz w:val="22"/>
          <w:szCs w:val="22"/>
        </w:rPr>
        <w:t>Aprēķinot katram piedāvājumam piešķiramo punktu skaitu atbilstoši kritērijiem, katrā gadījumā punktu skaitu matemātiski noapaļo līdz divām zīmēm aiz komata.</w:t>
      </w:r>
    </w:p>
    <w:p w14:paraId="0EBFC85E" w14:textId="79695B5F" w:rsidR="00C603E9" w:rsidRDefault="00C603E9" w:rsidP="00C603E9">
      <w:pPr>
        <w:pStyle w:val="NoSpacing"/>
        <w:numPr>
          <w:ilvl w:val="0"/>
          <w:numId w:val="30"/>
        </w:numPr>
        <w:ind w:left="426"/>
        <w:jc w:val="both"/>
        <w:rPr>
          <w:noProof/>
          <w:sz w:val="22"/>
          <w:szCs w:val="22"/>
        </w:rPr>
      </w:pPr>
      <w:r>
        <w:rPr>
          <w:noProof/>
          <w:sz w:val="22"/>
          <w:szCs w:val="22"/>
        </w:rPr>
        <w:t>V</w:t>
      </w:r>
      <w:r w:rsidRPr="002378C6">
        <w:rPr>
          <w:noProof/>
          <w:sz w:val="22"/>
          <w:szCs w:val="22"/>
        </w:rPr>
        <w:t>idējos vērtējumus summē un par saimnieciski visizdevīgāko piedāvājumu atzīst piedāvājumu, kurš ieguvis visaugstāko galīgo vērtējumu saskaņā ar noteiktajiem piedāvājuma  izvēles kritērijiem</w:t>
      </w:r>
      <w:r>
        <w:rPr>
          <w:noProof/>
          <w:sz w:val="22"/>
          <w:szCs w:val="22"/>
        </w:rPr>
        <w:t xml:space="preserve"> un kārtību</w:t>
      </w:r>
      <w:r w:rsidRPr="002378C6">
        <w:rPr>
          <w:noProof/>
          <w:sz w:val="22"/>
          <w:szCs w:val="22"/>
        </w:rPr>
        <w:t>.</w:t>
      </w:r>
    </w:p>
    <w:p w14:paraId="6AD19172" w14:textId="77777777" w:rsidR="00657F46" w:rsidRPr="00657F46" w:rsidRDefault="00657F46" w:rsidP="00657F46">
      <w:pPr>
        <w:pStyle w:val="NoSpacing"/>
        <w:numPr>
          <w:ilvl w:val="0"/>
          <w:numId w:val="30"/>
        </w:numPr>
        <w:ind w:left="426"/>
        <w:jc w:val="both"/>
        <w:rPr>
          <w:noProof/>
          <w:sz w:val="22"/>
          <w:szCs w:val="22"/>
        </w:rPr>
      </w:pPr>
      <w:r w:rsidRPr="00657F46">
        <w:rPr>
          <w:sz w:val="22"/>
          <w:szCs w:val="22"/>
        </w:rPr>
        <w:t xml:space="preserve">Ja Komisija konstatēs, ka, veicot piedāvājumu novērtēšanu, vismaz 2 (divi) piedāvājumi ir ieguvuši vienādu punktu skaitu, izšķirošais piedāvājuma izvērtēšanas kritērijs tiek noteikts – cena, attiecīgi, </w:t>
      </w:r>
      <w:r w:rsidRPr="00657F46">
        <w:rPr>
          <w:sz w:val="22"/>
          <w:szCs w:val="22"/>
        </w:rPr>
        <w:lastRenderedPageBreak/>
        <w:t>ja vismaz 2 (divi) piedāvājumi būs ieguvuši vienādu punktu skaitu, par saimnieciski visizdevīgāko piedāvājumu tiks atzīts piedāvājums ar zemāko cenu.</w:t>
      </w:r>
    </w:p>
    <w:p w14:paraId="59E352E8" w14:textId="77777777" w:rsidR="00657F46" w:rsidRPr="002378C6" w:rsidRDefault="00657F46" w:rsidP="00657F46">
      <w:pPr>
        <w:pStyle w:val="NoSpacing"/>
        <w:ind w:left="426"/>
        <w:jc w:val="both"/>
        <w:rPr>
          <w:noProof/>
          <w:sz w:val="22"/>
          <w:szCs w:val="22"/>
        </w:rPr>
      </w:pPr>
    </w:p>
    <w:p w14:paraId="6E768554" w14:textId="77777777" w:rsidR="00C603E9" w:rsidRPr="002378C6" w:rsidRDefault="00C603E9" w:rsidP="00C603E9">
      <w:pPr>
        <w:pStyle w:val="NoSpacing"/>
        <w:jc w:val="both"/>
        <w:rPr>
          <w:sz w:val="22"/>
          <w:szCs w:val="22"/>
        </w:rPr>
      </w:pPr>
    </w:p>
    <w:p w14:paraId="7B93B7E2" w14:textId="77777777" w:rsidR="00AB4B7B" w:rsidRPr="00AB4B7B" w:rsidRDefault="00AB4B7B" w:rsidP="00AB4B7B">
      <w:pPr>
        <w:pStyle w:val="ListParagraph"/>
        <w:rPr>
          <w:rFonts w:ascii="Times New Roman" w:hAnsi="Times New Roman" w:cs="Times New Roman"/>
          <w:noProof/>
        </w:rPr>
      </w:pPr>
    </w:p>
    <w:p w14:paraId="2BDA9505" w14:textId="77777777" w:rsidR="00AB4B7B" w:rsidRPr="00AB4B7B" w:rsidRDefault="00AB4B7B" w:rsidP="00AB4B7B">
      <w:pPr>
        <w:pStyle w:val="ListParagraph"/>
        <w:tabs>
          <w:tab w:val="left" w:pos="0"/>
        </w:tabs>
        <w:spacing w:after="0" w:line="240" w:lineRule="auto"/>
        <w:ind w:left="540"/>
        <w:jc w:val="both"/>
        <w:rPr>
          <w:rFonts w:ascii="Times New Roman" w:hAnsi="Times New Roman" w:cs="Times New Roman"/>
          <w:noProof/>
        </w:rPr>
      </w:pPr>
    </w:p>
    <w:p w14:paraId="21276F24" w14:textId="77777777" w:rsidR="00C603E9" w:rsidRDefault="00C603E9" w:rsidP="00E561E5">
      <w:pPr>
        <w:pStyle w:val="NoSpacing"/>
        <w:jc w:val="right"/>
        <w:rPr>
          <w:sz w:val="22"/>
          <w:szCs w:val="22"/>
        </w:rPr>
      </w:pPr>
    </w:p>
    <w:p w14:paraId="00DF815D" w14:textId="77777777" w:rsidR="00C603E9" w:rsidRDefault="00C603E9" w:rsidP="00E561E5">
      <w:pPr>
        <w:pStyle w:val="NoSpacing"/>
        <w:jc w:val="right"/>
        <w:rPr>
          <w:sz w:val="22"/>
          <w:szCs w:val="22"/>
        </w:rPr>
      </w:pPr>
    </w:p>
    <w:p w14:paraId="64DD37C9" w14:textId="657C634B" w:rsidR="00E561E5" w:rsidRPr="00D35069" w:rsidRDefault="00E561E5" w:rsidP="00E561E5">
      <w:pPr>
        <w:pStyle w:val="NoSpacing"/>
        <w:jc w:val="right"/>
        <w:rPr>
          <w:sz w:val="22"/>
          <w:szCs w:val="22"/>
        </w:rPr>
      </w:pPr>
      <w:r w:rsidRPr="00D35069">
        <w:rPr>
          <w:sz w:val="22"/>
          <w:szCs w:val="22"/>
        </w:rPr>
        <w:t xml:space="preserve">Atklāta konkursa </w:t>
      </w:r>
      <w:r w:rsidR="008C76E7">
        <w:rPr>
          <w:sz w:val="22"/>
          <w:szCs w:val="22"/>
        </w:rPr>
        <w:t>NMV 2017/5</w:t>
      </w:r>
    </w:p>
    <w:p w14:paraId="15B20326" w14:textId="77777777" w:rsidR="00E561E5" w:rsidRPr="00D35069" w:rsidRDefault="00E561E5" w:rsidP="00E561E5">
      <w:pPr>
        <w:pStyle w:val="NoSpacing"/>
        <w:jc w:val="right"/>
        <w:rPr>
          <w:b/>
          <w:sz w:val="22"/>
          <w:szCs w:val="22"/>
        </w:rPr>
      </w:pPr>
      <w:r w:rsidRPr="00D35069">
        <w:rPr>
          <w:b/>
          <w:sz w:val="22"/>
          <w:szCs w:val="22"/>
        </w:rPr>
        <w:t xml:space="preserve">nolikuma </w:t>
      </w:r>
      <w:r>
        <w:rPr>
          <w:b/>
          <w:sz w:val="22"/>
          <w:szCs w:val="22"/>
        </w:rPr>
        <w:t>11.pielikums</w:t>
      </w:r>
    </w:p>
    <w:p w14:paraId="197272A0" w14:textId="77777777" w:rsidR="00C603E9" w:rsidRDefault="00C603E9" w:rsidP="00E561E5">
      <w:pPr>
        <w:pStyle w:val="ListParagraph1"/>
        <w:spacing w:after="120"/>
        <w:ind w:left="0" w:right="-286"/>
        <w:jc w:val="center"/>
        <w:rPr>
          <w:b/>
          <w:color w:val="000000"/>
          <w:sz w:val="22"/>
          <w:szCs w:val="22"/>
        </w:rPr>
      </w:pPr>
    </w:p>
    <w:p w14:paraId="692F7636" w14:textId="77777777" w:rsidR="00E561E5" w:rsidRPr="004B1690" w:rsidRDefault="00E561E5" w:rsidP="00E561E5">
      <w:pPr>
        <w:pStyle w:val="ListParagraph1"/>
        <w:spacing w:after="120"/>
        <w:ind w:left="0" w:right="-286"/>
        <w:jc w:val="center"/>
        <w:rPr>
          <w:b/>
          <w:color w:val="000000"/>
          <w:sz w:val="22"/>
          <w:szCs w:val="22"/>
        </w:rPr>
      </w:pPr>
      <w:r w:rsidRPr="00001BAE">
        <w:rPr>
          <w:b/>
          <w:color w:val="000000"/>
          <w:sz w:val="22"/>
          <w:szCs w:val="22"/>
        </w:rPr>
        <w:t>PIEDĀVĀJUMA NODROŠINĀJUMA NOTEIKUMI</w:t>
      </w:r>
    </w:p>
    <w:p w14:paraId="5CD6D24D" w14:textId="76BC9034" w:rsidR="00E561E5" w:rsidRPr="000A0144" w:rsidRDefault="00E561E5" w:rsidP="00E561E5">
      <w:pPr>
        <w:pStyle w:val="ListParagraph1"/>
        <w:numPr>
          <w:ilvl w:val="3"/>
          <w:numId w:val="25"/>
        </w:numPr>
        <w:tabs>
          <w:tab w:val="num" w:pos="426"/>
        </w:tabs>
        <w:ind w:left="426"/>
        <w:jc w:val="both"/>
        <w:rPr>
          <w:sz w:val="21"/>
          <w:szCs w:val="21"/>
        </w:rPr>
      </w:pPr>
      <w:r w:rsidRPr="004B1690">
        <w:rPr>
          <w:sz w:val="21"/>
          <w:szCs w:val="21"/>
        </w:rPr>
        <w:t xml:space="preserve">Piedāvājuma nodrošinājuma apmērs un spēkā esamības </w:t>
      </w:r>
      <w:r>
        <w:rPr>
          <w:sz w:val="21"/>
          <w:szCs w:val="21"/>
        </w:rPr>
        <w:t>termiņš ir noteikts nolikuma 1.10</w:t>
      </w:r>
      <w:r w:rsidRPr="000A0144">
        <w:rPr>
          <w:sz w:val="21"/>
          <w:szCs w:val="21"/>
        </w:rPr>
        <w:t>.</w:t>
      </w:r>
      <w:r w:rsidR="006640A5">
        <w:rPr>
          <w:sz w:val="21"/>
          <w:szCs w:val="21"/>
        </w:rPr>
        <w:t>1.</w:t>
      </w:r>
      <w:r w:rsidRPr="000A0144">
        <w:rPr>
          <w:sz w:val="21"/>
          <w:szCs w:val="21"/>
        </w:rPr>
        <w:t>punktā.</w:t>
      </w:r>
    </w:p>
    <w:p w14:paraId="384EC843" w14:textId="77777777" w:rsidR="00E561E5" w:rsidRPr="004B1690" w:rsidRDefault="00E561E5" w:rsidP="00E561E5">
      <w:pPr>
        <w:pStyle w:val="ListParagraph1"/>
        <w:numPr>
          <w:ilvl w:val="3"/>
          <w:numId w:val="25"/>
        </w:numPr>
        <w:tabs>
          <w:tab w:val="num" w:pos="426"/>
        </w:tabs>
        <w:ind w:left="426"/>
        <w:jc w:val="both"/>
        <w:rPr>
          <w:sz w:val="21"/>
          <w:szCs w:val="21"/>
        </w:rPr>
      </w:pPr>
      <w:r w:rsidRPr="004B1690">
        <w:rPr>
          <w:sz w:val="21"/>
          <w:szCs w:val="21"/>
        </w:rPr>
        <w:t xml:space="preserve">Piedāvājuma nodrošinājums ir noteiktās naudas </w:t>
      </w:r>
      <w:r w:rsidRPr="004B1690">
        <w:rPr>
          <w:b/>
          <w:sz w:val="21"/>
          <w:szCs w:val="21"/>
          <w:u w:val="single"/>
        </w:rPr>
        <w:t>summas iemaksa pasūtītāja norādītajā kontā, bankas garantija vai apdrošināšana</w:t>
      </w:r>
      <w:r w:rsidRPr="004B1690">
        <w:rPr>
          <w:sz w:val="21"/>
          <w:szCs w:val="21"/>
        </w:rPr>
        <w:t xml:space="preserve"> par noteikto naudas summu, kuru pretendents kopā ar piedāvājumu iesniedz kā nodrošinājumu piedāvājuma spēkā esamībai.</w:t>
      </w:r>
    </w:p>
    <w:p w14:paraId="41658895" w14:textId="77777777" w:rsidR="00E561E5" w:rsidRPr="004B1690" w:rsidRDefault="00E561E5" w:rsidP="00E561E5">
      <w:pPr>
        <w:pStyle w:val="ListParagraph1"/>
        <w:numPr>
          <w:ilvl w:val="3"/>
          <w:numId w:val="25"/>
        </w:numPr>
        <w:tabs>
          <w:tab w:val="num" w:pos="426"/>
        </w:tabs>
        <w:ind w:left="426"/>
        <w:jc w:val="both"/>
        <w:rPr>
          <w:sz w:val="21"/>
          <w:szCs w:val="21"/>
        </w:rPr>
      </w:pPr>
      <w:r w:rsidRPr="004B1690">
        <w:rPr>
          <w:sz w:val="21"/>
          <w:szCs w:val="21"/>
        </w:rPr>
        <w:t>Piedāvājuma nodrošinājumam ir jāstājas spēkā ne vēlāk kā piedāvājumu iesniegšanas termiņā. Piedāvājuma nodrošinājums ir spēkā līdz īsākajam no šādiem termiņiem:</w:t>
      </w:r>
    </w:p>
    <w:p w14:paraId="12F18C73" w14:textId="77777777" w:rsidR="005F022C" w:rsidRDefault="005F022C" w:rsidP="005F022C">
      <w:pPr>
        <w:pStyle w:val="ListParagraph1"/>
        <w:ind w:left="851"/>
        <w:jc w:val="both"/>
        <w:rPr>
          <w:sz w:val="21"/>
          <w:szCs w:val="21"/>
        </w:rPr>
      </w:pPr>
      <w:r w:rsidRPr="004B1690">
        <w:rPr>
          <w:sz w:val="21"/>
          <w:szCs w:val="21"/>
        </w:rPr>
        <w:t>3.1. piedāvājuma nodrošinājuma spēkā esamības minimālajam termiņam;</w:t>
      </w:r>
    </w:p>
    <w:p w14:paraId="0F9E40D7" w14:textId="312F0437" w:rsidR="005F022C" w:rsidRPr="004B1690" w:rsidRDefault="00C25ACD" w:rsidP="005F022C">
      <w:pPr>
        <w:pStyle w:val="ListParagraph1"/>
        <w:ind w:left="851"/>
        <w:jc w:val="both"/>
        <w:rPr>
          <w:sz w:val="21"/>
          <w:szCs w:val="21"/>
        </w:rPr>
      </w:pPr>
      <w:r>
        <w:rPr>
          <w:sz w:val="21"/>
          <w:szCs w:val="21"/>
        </w:rPr>
        <w:t>3.2</w:t>
      </w:r>
      <w:r w:rsidR="005F022C" w:rsidRPr="004B1690">
        <w:rPr>
          <w:sz w:val="21"/>
          <w:szCs w:val="21"/>
        </w:rPr>
        <w:t>. līdz iepirkuma līguma noslēgšanai.</w:t>
      </w:r>
    </w:p>
    <w:p w14:paraId="0647DED8"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nodrošinājums piedāvājuma nodrošinājuma spēkā esamības termiņā ir no pretendenta puses neatsaucams.</w:t>
      </w:r>
    </w:p>
    <w:p w14:paraId="0E3CC07D"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4BB141D8"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nodrošinājuma devējam jāizmaksā Pasūtītājam piedāvājuma nodrošinājums pēc pirmā pieprasījuma uz Pasūtītāja norādīto kontu, nepieprasot nekādus papildu pierādījumus vai paskaidrojumus.</w:t>
      </w:r>
    </w:p>
    <w:p w14:paraId="6A37CB6A"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nodrošinājuma summas izmaksas termiņš ir ne vēlāk kā 5 (</w:t>
      </w:r>
      <w:r w:rsidRPr="004B1690">
        <w:rPr>
          <w:i/>
          <w:sz w:val="21"/>
          <w:szCs w:val="21"/>
        </w:rPr>
        <w:t>piecas</w:t>
      </w:r>
      <w:r w:rsidRPr="004B1690">
        <w:rPr>
          <w:sz w:val="21"/>
          <w:szCs w:val="21"/>
        </w:rPr>
        <w:t xml:space="preserve">) darba dienas no pieprasījuma iesniegšanas dienas. </w:t>
      </w:r>
    </w:p>
    <w:p w14:paraId="79839A70"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Nodrošinājuma devējs izmaksā Pasūtītājam piedāvājuma nodrošinājuma summu, ja:</w:t>
      </w:r>
    </w:p>
    <w:p w14:paraId="48C8C155" w14:textId="77777777" w:rsidR="00E561E5" w:rsidRPr="004B1690" w:rsidRDefault="00E561E5" w:rsidP="00E561E5">
      <w:pPr>
        <w:pStyle w:val="ListParagraph1"/>
        <w:tabs>
          <w:tab w:val="left" w:pos="567"/>
        </w:tabs>
        <w:ind w:left="567"/>
        <w:jc w:val="both"/>
        <w:rPr>
          <w:sz w:val="21"/>
          <w:szCs w:val="21"/>
        </w:rPr>
      </w:pPr>
      <w:r w:rsidRPr="004B1690">
        <w:rPr>
          <w:sz w:val="21"/>
          <w:szCs w:val="21"/>
        </w:rPr>
        <w:t>8.1. pretendents atsauc savu piedāvājumu, kamēr ir spēkā piedāvājuma nodrošinājums;</w:t>
      </w:r>
    </w:p>
    <w:p w14:paraId="58ADC374" w14:textId="77777777" w:rsidR="00E561E5" w:rsidRPr="004B1690" w:rsidRDefault="00E561E5" w:rsidP="00E561E5">
      <w:pPr>
        <w:pStyle w:val="ListParagraph1"/>
        <w:tabs>
          <w:tab w:val="left" w:pos="567"/>
        </w:tabs>
        <w:ind w:left="567"/>
        <w:jc w:val="both"/>
        <w:rPr>
          <w:sz w:val="21"/>
          <w:szCs w:val="21"/>
        </w:rPr>
      </w:pPr>
      <w:r w:rsidRPr="004B1690">
        <w:rPr>
          <w:sz w:val="21"/>
          <w:szCs w:val="21"/>
        </w:rPr>
        <w:t>8.2. pretendents, kura piedāvājums izraudzīts saskaņā ar piedāvājuma izvēles kritēriju, neparaksta iepirkuma līgumu pasūtītāja noteiktajā termiņā.</w:t>
      </w:r>
    </w:p>
    <w:p w14:paraId="1D30105C" w14:textId="77777777" w:rsidR="00E561E5" w:rsidRPr="004B1690" w:rsidRDefault="00E561E5" w:rsidP="00E561E5">
      <w:pPr>
        <w:pStyle w:val="ListParagraph1"/>
        <w:numPr>
          <w:ilvl w:val="3"/>
          <w:numId w:val="25"/>
        </w:numPr>
        <w:ind w:left="567"/>
        <w:jc w:val="both"/>
        <w:rPr>
          <w:bCs/>
          <w:sz w:val="21"/>
          <w:szCs w:val="21"/>
        </w:rPr>
      </w:pPr>
      <w:r w:rsidRPr="004B1690">
        <w:rPr>
          <w:bCs/>
          <w:sz w:val="21"/>
          <w:szCs w:val="21"/>
        </w:rPr>
        <w:t>Ja piedāvājuma nodrošinājumu iesniedz kā bankas garantiju:</w:t>
      </w:r>
    </w:p>
    <w:p w14:paraId="57F05D61" w14:textId="77777777" w:rsidR="00E561E5" w:rsidRPr="004B1690" w:rsidRDefault="00E561E5" w:rsidP="00E561E5">
      <w:pPr>
        <w:pStyle w:val="ListParagraph1"/>
        <w:tabs>
          <w:tab w:val="left" w:pos="567"/>
        </w:tabs>
        <w:ind w:left="567"/>
        <w:jc w:val="both"/>
        <w:rPr>
          <w:sz w:val="21"/>
          <w:szCs w:val="21"/>
        </w:rPr>
      </w:pPr>
      <w:r w:rsidRPr="004B1690">
        <w:rPr>
          <w:sz w:val="21"/>
          <w:szCs w:val="21"/>
        </w:rPr>
        <w:t>9.1. tam jāatbilst Starptautiskās tirdzniecības kameras noteikumiem Nr.758 (</w:t>
      </w:r>
      <w:r w:rsidRPr="004B1690">
        <w:rPr>
          <w:i/>
          <w:sz w:val="21"/>
          <w:szCs w:val="21"/>
        </w:rPr>
        <w:t>„The ICC Uniform Rules for Demand Guaranties”, ICC Publication No.758</w:t>
      </w:r>
      <w:r w:rsidRPr="004B1690">
        <w:rPr>
          <w:sz w:val="21"/>
          <w:szCs w:val="21"/>
        </w:rPr>
        <w:t>),</w:t>
      </w:r>
    </w:p>
    <w:p w14:paraId="3B3B48C7" w14:textId="77777777" w:rsidR="00E561E5" w:rsidRPr="004B1690" w:rsidRDefault="00E561E5" w:rsidP="00E561E5">
      <w:pPr>
        <w:pStyle w:val="ListParagraph1"/>
        <w:tabs>
          <w:tab w:val="left" w:pos="567"/>
        </w:tabs>
        <w:ind w:left="567"/>
        <w:jc w:val="both"/>
        <w:rPr>
          <w:bCs/>
          <w:sz w:val="21"/>
          <w:szCs w:val="21"/>
        </w:rPr>
      </w:pPr>
      <w:r w:rsidRPr="004B1690">
        <w:rPr>
          <w:sz w:val="21"/>
          <w:szCs w:val="21"/>
        </w:rPr>
        <w:t>9.2. b</w:t>
      </w:r>
      <w:r w:rsidRPr="004B1690">
        <w:rPr>
          <w:bCs/>
          <w:sz w:val="21"/>
          <w:szCs w:val="21"/>
        </w:rPr>
        <w:t>ankas izdotā dokumenta oriģinālu pievieno piedāvājumam kā atsevišķu dokumentu un pretendenta apliecinātu kopiju iekļauj (iešuj) pie pretendenta tehniskā un finanšu piedāvājuma,</w:t>
      </w:r>
    </w:p>
    <w:p w14:paraId="6C63BB67" w14:textId="77777777" w:rsidR="00E561E5" w:rsidRPr="004B1690" w:rsidRDefault="00E561E5" w:rsidP="00E561E5">
      <w:pPr>
        <w:pStyle w:val="ListParagraph1"/>
        <w:tabs>
          <w:tab w:val="left" w:pos="567"/>
        </w:tabs>
        <w:ind w:left="567"/>
        <w:jc w:val="both"/>
        <w:rPr>
          <w:bCs/>
          <w:sz w:val="21"/>
          <w:szCs w:val="21"/>
        </w:rPr>
      </w:pPr>
      <w:r w:rsidRPr="004B1690">
        <w:rPr>
          <w:bCs/>
          <w:sz w:val="21"/>
          <w:szCs w:val="21"/>
        </w:rPr>
        <w:t>9.3. atsevišķi pievienoto dokumenta oriģinālu pasūtītājs nosūtīs pretendentam pēc iepirkuma līguma noslēgšanas vai piedāvājuma nodrošinājuma derīguma termiņa beigām, kā arī gadījumos, kad iepirkuma komisija pieņems lēmumu par iepirkuma procedūras pārtraukšanu vai izbeigšanu bez rezultātiem, pēc tam, kad būs beidzies Publisko iepirkumu likumā noteiktais komisijas lēmuma apstrīdēšanas termiņš. Pasūtītājs nosūtīs dokumentu 5 (</w:t>
      </w:r>
      <w:r w:rsidRPr="004B1690">
        <w:rPr>
          <w:bCs/>
          <w:i/>
          <w:sz w:val="21"/>
          <w:szCs w:val="21"/>
        </w:rPr>
        <w:t>piecu</w:t>
      </w:r>
      <w:r w:rsidRPr="004B1690">
        <w:rPr>
          <w:bCs/>
          <w:sz w:val="21"/>
          <w:szCs w:val="21"/>
        </w:rPr>
        <w:t>) darba dienu laikā pēc jebkura no iepriekš minēto apstākļu iestāšanās dienas.</w:t>
      </w:r>
    </w:p>
    <w:p w14:paraId="491958B3" w14:textId="77777777" w:rsidR="00E561E5" w:rsidRPr="004B1690" w:rsidRDefault="00E561E5" w:rsidP="00E561E5">
      <w:pPr>
        <w:pStyle w:val="ListParagraph1"/>
        <w:numPr>
          <w:ilvl w:val="3"/>
          <w:numId w:val="25"/>
        </w:numPr>
        <w:ind w:left="567" w:hanging="425"/>
        <w:jc w:val="both"/>
        <w:rPr>
          <w:bCs/>
          <w:sz w:val="21"/>
          <w:szCs w:val="21"/>
        </w:rPr>
      </w:pPr>
      <w:r w:rsidRPr="004B1690">
        <w:rPr>
          <w:bCs/>
          <w:sz w:val="21"/>
          <w:szCs w:val="21"/>
        </w:rPr>
        <w:t>Ja piedāvājuma nodrošinājumu iesniedz apdrošināšanas polises formā apdrošināšanas polisi un maksājuma dokumentu, kas apliecina, ka apdrošināšanas polise ir apmaksāta un ir spēkā iekļauj (iešuj) pie pretendenta tehniskā un finanšu piedāvājuma.</w:t>
      </w:r>
    </w:p>
    <w:p w14:paraId="6C6CB5A6" w14:textId="77777777" w:rsidR="00E561E5" w:rsidRPr="004B1690" w:rsidRDefault="00E561E5" w:rsidP="00E561E5">
      <w:pPr>
        <w:pStyle w:val="ListParagraph1"/>
        <w:numPr>
          <w:ilvl w:val="3"/>
          <w:numId w:val="25"/>
        </w:numPr>
        <w:ind w:left="567" w:hanging="425"/>
        <w:jc w:val="both"/>
        <w:rPr>
          <w:bCs/>
          <w:sz w:val="21"/>
          <w:szCs w:val="21"/>
        </w:rPr>
      </w:pPr>
      <w:r w:rsidRPr="004B1690">
        <w:rPr>
          <w:sz w:val="21"/>
          <w:szCs w:val="21"/>
        </w:rPr>
        <w:t>Ja piedāvājuma nodrošinājums ir noteiktās naudas summas iemaksa pasūtītāja norādītajā kontā, Pasūtītājs kļūst par šo finanšu līdzekļu īpašnieku un neatmaksā pretendentam iemaksāto summu jebkurā no šādiem gadījumiem:</w:t>
      </w:r>
    </w:p>
    <w:p w14:paraId="21818D5A" w14:textId="77777777" w:rsidR="00E561E5" w:rsidRPr="004B1690" w:rsidRDefault="00E561E5" w:rsidP="00E561E5">
      <w:pPr>
        <w:pStyle w:val="ListParagraph1"/>
        <w:ind w:left="567"/>
        <w:jc w:val="both"/>
        <w:rPr>
          <w:sz w:val="21"/>
          <w:szCs w:val="21"/>
        </w:rPr>
      </w:pPr>
      <w:r w:rsidRPr="004B1690">
        <w:rPr>
          <w:sz w:val="21"/>
          <w:szCs w:val="21"/>
        </w:rPr>
        <w:t>11.1. pretendents atsauc savu piedāvājumu, kamēr ir spēkā piedāvājuma nodrošinājums;</w:t>
      </w:r>
    </w:p>
    <w:p w14:paraId="02188CD7" w14:textId="77777777" w:rsidR="00E561E5" w:rsidRPr="000F0028" w:rsidRDefault="00E561E5" w:rsidP="00E561E5">
      <w:pPr>
        <w:pStyle w:val="ListParagraph1"/>
        <w:ind w:left="567"/>
        <w:jc w:val="both"/>
        <w:rPr>
          <w:sz w:val="21"/>
          <w:szCs w:val="21"/>
        </w:rPr>
      </w:pPr>
      <w:r w:rsidRPr="004B1690">
        <w:rPr>
          <w:sz w:val="21"/>
          <w:szCs w:val="21"/>
        </w:rPr>
        <w:t xml:space="preserve">11.2. pretendents, kura piedāvājums izraudzīts saskaņā ar piedāvājuma izvēles kritēriju, neparaksta iepirkuma līgumu pasūtītāja </w:t>
      </w:r>
      <w:r w:rsidRPr="000F0028">
        <w:rPr>
          <w:sz w:val="21"/>
          <w:szCs w:val="21"/>
        </w:rPr>
        <w:t>noteiktajā termiņā.</w:t>
      </w:r>
    </w:p>
    <w:p w14:paraId="02DFD11A" w14:textId="77777777" w:rsidR="00E561E5" w:rsidRPr="00CB479C" w:rsidRDefault="00E561E5" w:rsidP="00E561E5">
      <w:pPr>
        <w:pStyle w:val="ListParagraph1"/>
        <w:ind w:left="142"/>
        <w:jc w:val="both"/>
        <w:rPr>
          <w:sz w:val="21"/>
          <w:szCs w:val="21"/>
        </w:rPr>
      </w:pPr>
      <w:r w:rsidRPr="000F0028">
        <w:rPr>
          <w:sz w:val="21"/>
          <w:szCs w:val="21"/>
        </w:rPr>
        <w:t xml:space="preserve">12. Ja piedāvājuma nodrošinājums ir noteiktās naudas summas iemaksa pasūtītāja norādītajā </w:t>
      </w:r>
      <w:r w:rsidRPr="00CB479C">
        <w:rPr>
          <w:sz w:val="21"/>
          <w:szCs w:val="21"/>
        </w:rPr>
        <w:t>kontā:</w:t>
      </w:r>
    </w:p>
    <w:p w14:paraId="5F658061" w14:textId="2067D382" w:rsidR="00E561E5" w:rsidRPr="004B1690" w:rsidRDefault="00E561E5" w:rsidP="00E561E5">
      <w:pPr>
        <w:pStyle w:val="ListParagraph1"/>
        <w:ind w:left="567"/>
        <w:jc w:val="both"/>
        <w:rPr>
          <w:sz w:val="21"/>
          <w:szCs w:val="21"/>
        </w:rPr>
      </w:pPr>
      <w:r w:rsidRPr="00CB479C">
        <w:rPr>
          <w:sz w:val="21"/>
          <w:szCs w:val="21"/>
        </w:rPr>
        <w:t>12.1. nolikuma 1.10.</w:t>
      </w:r>
      <w:r w:rsidR="006640A5" w:rsidRPr="00CB479C">
        <w:rPr>
          <w:sz w:val="21"/>
          <w:szCs w:val="21"/>
        </w:rPr>
        <w:t>1.</w:t>
      </w:r>
      <w:r w:rsidRPr="00CB479C">
        <w:rPr>
          <w:sz w:val="21"/>
          <w:szCs w:val="21"/>
        </w:rPr>
        <w:t xml:space="preserve">punktā noteiktā naudas summa ir jāiemaksā pilnā apjomā PIKC </w:t>
      </w:r>
      <w:r w:rsidR="00CB479C" w:rsidRPr="00CB479C">
        <w:rPr>
          <w:sz w:val="21"/>
          <w:szCs w:val="21"/>
        </w:rPr>
        <w:t>“</w:t>
      </w:r>
      <w:r w:rsidR="00EA4F67" w:rsidRPr="00CB479C">
        <w:rPr>
          <w:sz w:val="21"/>
          <w:szCs w:val="21"/>
        </w:rPr>
        <w:t xml:space="preserve">Nacionālā Mākslu vidusskola” </w:t>
      </w:r>
      <w:r w:rsidRPr="00CB479C">
        <w:rPr>
          <w:sz w:val="21"/>
          <w:szCs w:val="21"/>
        </w:rPr>
        <w:t>(reģistrācijas Nr.</w:t>
      </w:r>
      <w:r w:rsidRPr="00CB479C">
        <w:t xml:space="preserve"> </w:t>
      </w:r>
      <w:r w:rsidRPr="00CB479C">
        <w:rPr>
          <w:sz w:val="21"/>
          <w:szCs w:val="21"/>
        </w:rPr>
        <w:t>900109</w:t>
      </w:r>
      <w:r w:rsidR="00CB479C" w:rsidRPr="00CB479C">
        <w:rPr>
          <w:sz w:val="21"/>
          <w:szCs w:val="21"/>
        </w:rPr>
        <w:t>37516</w:t>
      </w:r>
      <w:r w:rsidR="00B30FAC">
        <w:rPr>
          <w:sz w:val="21"/>
          <w:szCs w:val="21"/>
        </w:rPr>
        <w:t>) kontā LV44</w:t>
      </w:r>
      <w:r w:rsidRPr="00CB479C">
        <w:rPr>
          <w:sz w:val="21"/>
          <w:szCs w:val="21"/>
        </w:rPr>
        <w:t>TREL22206</w:t>
      </w:r>
      <w:r w:rsidR="00CB479C" w:rsidRPr="00CB479C">
        <w:rPr>
          <w:sz w:val="21"/>
          <w:szCs w:val="21"/>
        </w:rPr>
        <w:t>8900300B</w:t>
      </w:r>
      <w:r w:rsidRPr="00CB479C">
        <w:rPr>
          <w:sz w:val="21"/>
          <w:szCs w:val="21"/>
        </w:rPr>
        <w:t xml:space="preserve"> (Valsts Kase, </w:t>
      </w:r>
      <w:r w:rsidRPr="00CB479C">
        <w:rPr>
          <w:sz w:val="21"/>
          <w:szCs w:val="21"/>
        </w:rPr>
        <w:lastRenderedPageBreak/>
        <w:t>kods - TRELLV22) – līdz piedāvājumu iesniegšanas termiņa beigām, maksājuma uzdevumā</w:t>
      </w:r>
      <w:r w:rsidRPr="004B1690">
        <w:rPr>
          <w:sz w:val="21"/>
          <w:szCs w:val="21"/>
        </w:rPr>
        <w:t xml:space="preserve"> norādot precīzu iepirkuma identifikācijas numuru,</w:t>
      </w:r>
    </w:p>
    <w:p w14:paraId="53FAE0F9" w14:textId="77777777" w:rsidR="00E561E5" w:rsidRPr="00D35069" w:rsidRDefault="00E561E5" w:rsidP="00E561E5">
      <w:pPr>
        <w:pStyle w:val="ListParagraph1"/>
        <w:ind w:left="567"/>
        <w:jc w:val="both"/>
        <w:rPr>
          <w:bCs/>
          <w:sz w:val="21"/>
          <w:szCs w:val="21"/>
        </w:rPr>
      </w:pPr>
      <w:r w:rsidRPr="00D35069">
        <w:rPr>
          <w:bCs/>
          <w:sz w:val="21"/>
          <w:szCs w:val="21"/>
        </w:rPr>
        <w:t>12.2. maksājuma dokumentu, kas apliecina piedāvājuma nodrošinājuma iemaksu, iekļauj (iešuj) pie pretendenta tehniskā un finanšu piedāvājuma,</w:t>
      </w:r>
    </w:p>
    <w:p w14:paraId="0B7D66CB" w14:textId="38CA160C" w:rsidR="00E561E5" w:rsidRPr="00E561E5" w:rsidRDefault="00E561E5" w:rsidP="00E561E5">
      <w:pPr>
        <w:pStyle w:val="ListParagraph"/>
        <w:spacing w:line="240" w:lineRule="auto"/>
        <w:ind w:left="567"/>
        <w:jc w:val="both"/>
        <w:rPr>
          <w:rFonts w:ascii="Times New Roman" w:hAnsi="Times New Roman" w:cs="Times New Roman"/>
        </w:rPr>
      </w:pPr>
      <w:r w:rsidRPr="00D35069">
        <w:rPr>
          <w:rFonts w:ascii="Times New Roman" w:hAnsi="Times New Roman" w:cs="Times New Roman"/>
          <w:bCs/>
          <w:sz w:val="21"/>
          <w:szCs w:val="21"/>
        </w:rPr>
        <w:t>12.3. iemaksāto piedāvājuma nodrošinājuma summu pilnā apjomā pasūtītājs atmaksā pretendentam pēc iepirkuma līguma noslēgšanas vai piedāvājuma nodrošinājuma derīguma termiņa beigām, kā arī gadījumos, kad iepirkuma komisija pieņems lēmumu par iepirkuma procedūras pārtraukšanu vai izbeigšanu bez rezultātiem, pēc tam, kad būs beidzies Publisko iepirkumu likumā noteiktais komisijas lēmuma apstrīdēšanas termiņš. Pasūtītājs izdarīs maksājumu 10 (</w:t>
      </w:r>
      <w:r w:rsidRPr="00D35069">
        <w:rPr>
          <w:rFonts w:ascii="Times New Roman" w:hAnsi="Times New Roman" w:cs="Times New Roman"/>
          <w:bCs/>
          <w:i/>
          <w:sz w:val="21"/>
          <w:szCs w:val="21"/>
        </w:rPr>
        <w:t>desmit</w:t>
      </w:r>
      <w:r w:rsidRPr="00D35069">
        <w:rPr>
          <w:rFonts w:ascii="Times New Roman" w:hAnsi="Times New Roman" w:cs="Times New Roman"/>
          <w:bCs/>
          <w:sz w:val="21"/>
          <w:szCs w:val="21"/>
        </w:rPr>
        <w:t>) darba dienu laikā pēc jebkura no iepriekš mi</w:t>
      </w:r>
      <w:r>
        <w:rPr>
          <w:rFonts w:ascii="Times New Roman" w:hAnsi="Times New Roman" w:cs="Times New Roman"/>
          <w:bCs/>
          <w:sz w:val="21"/>
          <w:szCs w:val="21"/>
        </w:rPr>
        <w:t>nēto apstākļu iestāšanās dienas.</w:t>
      </w:r>
    </w:p>
    <w:sectPr w:rsidR="00E561E5" w:rsidRPr="00E561E5" w:rsidSect="00C603E9">
      <w:footerReference w:type="default" r:id="rId16"/>
      <w:pgSz w:w="11906" w:h="16838"/>
      <w:pgMar w:top="1134" w:right="1134" w:bottom="5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F018" w14:textId="77777777" w:rsidR="00641751" w:rsidRDefault="00641751" w:rsidP="00852988">
      <w:pPr>
        <w:spacing w:after="0" w:line="240" w:lineRule="auto"/>
      </w:pPr>
      <w:r>
        <w:separator/>
      </w:r>
    </w:p>
  </w:endnote>
  <w:endnote w:type="continuationSeparator" w:id="0">
    <w:p w14:paraId="45FA1041" w14:textId="77777777" w:rsidR="00641751" w:rsidRDefault="00641751"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TimesNewRomanPSMT">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Content>
      <w:p w14:paraId="4B7B014A" w14:textId="3D59A707" w:rsidR="00FA7EAE" w:rsidRPr="005772D9" w:rsidRDefault="00FA7EAE">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C67443">
          <w:rPr>
            <w:rFonts w:ascii="Times New Roman" w:hAnsi="Times New Roman" w:cs="Times New Roman"/>
            <w:noProof/>
            <w:sz w:val="20"/>
            <w:szCs w:val="20"/>
          </w:rPr>
          <w:t>26</w:t>
        </w:r>
        <w:r w:rsidRPr="005772D9">
          <w:rPr>
            <w:rFonts w:ascii="Times New Roman" w:hAnsi="Times New Roman" w:cs="Times New Roman"/>
            <w:sz w:val="20"/>
            <w:szCs w:val="20"/>
          </w:rPr>
          <w:fldChar w:fldCharType="end"/>
        </w:r>
      </w:p>
    </w:sdtContent>
  </w:sdt>
  <w:p w14:paraId="48ED53DE" w14:textId="77777777" w:rsidR="00FA7EAE" w:rsidRPr="005772D9" w:rsidRDefault="00FA7EA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E9EB" w14:textId="77777777" w:rsidR="00641751" w:rsidRDefault="00641751" w:rsidP="00852988">
      <w:pPr>
        <w:spacing w:after="0" w:line="240" w:lineRule="auto"/>
      </w:pPr>
      <w:r>
        <w:separator/>
      </w:r>
    </w:p>
  </w:footnote>
  <w:footnote w:type="continuationSeparator" w:id="0">
    <w:p w14:paraId="2FC8783B" w14:textId="77777777" w:rsidR="00641751" w:rsidRDefault="00641751" w:rsidP="00852988">
      <w:pPr>
        <w:spacing w:after="0" w:line="240" w:lineRule="auto"/>
      </w:pPr>
      <w:r>
        <w:continuationSeparator/>
      </w:r>
    </w:p>
  </w:footnote>
  <w:footnote w:id="1">
    <w:p w14:paraId="7174F8D6" w14:textId="77777777" w:rsidR="00FA7EAE" w:rsidRPr="007E5F89" w:rsidRDefault="00FA7EAE"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1DC3112F" w14:textId="6E01223C" w:rsidR="00FA7EAE" w:rsidRPr="008B64E6" w:rsidRDefault="00FA7EAE" w:rsidP="00464AC5">
      <w:pPr>
        <w:pStyle w:val="FootnoteText"/>
        <w:rPr>
          <w:sz w:val="18"/>
          <w:szCs w:val="18"/>
        </w:rPr>
      </w:pPr>
      <w:r w:rsidRPr="008E41D9">
        <w:rPr>
          <w:rStyle w:val="FootnoteReference"/>
          <w:sz w:val="18"/>
          <w:szCs w:val="18"/>
        </w:rPr>
        <w:footnoteRef/>
      </w:r>
      <w:r w:rsidRPr="008E41D9">
        <w:rPr>
          <w:sz w:val="18"/>
          <w:szCs w:val="18"/>
        </w:rPr>
        <w:t xml:space="preserve"> </w:t>
      </w:r>
      <w:r>
        <w:rPr>
          <w:sz w:val="18"/>
          <w:szCs w:val="18"/>
        </w:rPr>
        <w:t xml:space="preserve">PIKC “ Nacionālā Mākslu </w:t>
      </w:r>
      <w:r w:rsidRPr="008B64E6">
        <w:rPr>
          <w:sz w:val="18"/>
          <w:szCs w:val="18"/>
        </w:rPr>
        <w:t>vidusskola” Kancelejas darba laiki:</w:t>
      </w:r>
    </w:p>
    <w:p w14:paraId="5F770446" w14:textId="1DB17262" w:rsidR="00FA7EAE" w:rsidRPr="008B64E6" w:rsidRDefault="00FA7EAE" w:rsidP="00464AC5">
      <w:pPr>
        <w:pStyle w:val="FootnoteText"/>
        <w:rPr>
          <w:sz w:val="18"/>
          <w:szCs w:val="18"/>
        </w:rPr>
      </w:pPr>
      <w:r w:rsidRPr="008B64E6">
        <w:rPr>
          <w:sz w:val="18"/>
          <w:szCs w:val="18"/>
        </w:rPr>
        <w:t>Otrdiena, trešdiena, ceturtdiena, piektdiena – no 10:00 – 16:00;</w:t>
      </w:r>
    </w:p>
    <w:p w14:paraId="73EBE737" w14:textId="2CDF0229" w:rsidR="00FA7EAE" w:rsidRPr="008E41D9" w:rsidRDefault="00FA7EAE" w:rsidP="00464AC5">
      <w:pPr>
        <w:pStyle w:val="FootnoteText"/>
        <w:rPr>
          <w:sz w:val="18"/>
          <w:szCs w:val="18"/>
        </w:rPr>
      </w:pPr>
      <w:r w:rsidRPr="008B64E6">
        <w:rPr>
          <w:sz w:val="18"/>
          <w:szCs w:val="18"/>
        </w:rPr>
        <w:t>tālrunis 67601783</w:t>
      </w:r>
    </w:p>
    <w:p w14:paraId="3C121780" w14:textId="77777777" w:rsidR="00FA7EAE" w:rsidRPr="008E41D9" w:rsidRDefault="00FA7EAE" w:rsidP="00464AC5">
      <w:pPr>
        <w:pStyle w:val="FootnoteText"/>
        <w:rPr>
          <w:sz w:val="18"/>
          <w:szCs w:val="18"/>
        </w:rPr>
      </w:pPr>
    </w:p>
  </w:footnote>
  <w:footnote w:id="3">
    <w:p w14:paraId="7332E01D" w14:textId="171F27AC" w:rsidR="00FA7EAE" w:rsidRPr="00464AC5" w:rsidRDefault="00FA7EAE">
      <w:pPr>
        <w:pStyle w:val="FootnoteText"/>
        <w:rPr>
          <w:sz w:val="18"/>
          <w:szCs w:val="18"/>
        </w:rPr>
      </w:pPr>
      <w:r>
        <w:rPr>
          <w:rStyle w:val="FootnoteReference"/>
        </w:rPr>
        <w:footnoteRef/>
      </w:r>
      <w:r>
        <w:t xml:space="preserve"> </w:t>
      </w:r>
      <w:r w:rsidRPr="00464AC5">
        <w:rPr>
          <w:sz w:val="18"/>
          <w:szCs w:val="18"/>
        </w:rPr>
        <w:t>Ministru kabineta 2017.gada 28.februāra noteikumi Nr.107 “</w:t>
      </w:r>
      <w:r w:rsidRPr="00464AC5">
        <w:rPr>
          <w:rFonts w:eastAsia="Helvetica"/>
          <w:sz w:val="18"/>
          <w:szCs w:val="18"/>
        </w:rPr>
        <w:t>“Iepirkumu procedūru un metu konkursu norises kārtība”</w:t>
      </w:r>
      <w:r>
        <w:rPr>
          <w:rFonts w:eastAsia="Helvetica"/>
          <w:sz w:val="18"/>
          <w:szCs w:val="18"/>
        </w:rPr>
        <w:t xml:space="preserve"> </w:t>
      </w:r>
      <w:hyperlink r:id="rId2" w:history="1">
        <w:r w:rsidRPr="00554305">
          <w:rPr>
            <w:rStyle w:val="Hyperlink"/>
            <w:rFonts w:eastAsia="Helvetica"/>
            <w:sz w:val="18"/>
            <w:szCs w:val="18"/>
          </w:rPr>
          <w:t>https://likumi.lv/ta/id/289086-iepirkuma-proceduru-un-metu-konkursu-norises-kartiba</w:t>
        </w:r>
      </w:hyperlink>
      <w:r>
        <w:rPr>
          <w:rFonts w:eastAsia="Helvetica"/>
          <w:sz w:val="18"/>
          <w:szCs w:val="18"/>
        </w:rPr>
        <w:t xml:space="preserve"> </w:t>
      </w:r>
    </w:p>
  </w:footnote>
  <w:footnote w:id="4">
    <w:p w14:paraId="1BDEB75D" w14:textId="77777777" w:rsidR="00FA7EAE" w:rsidRPr="001D7DE0" w:rsidRDefault="00FA7EAE" w:rsidP="00F35921">
      <w:pPr>
        <w:pStyle w:val="FootnoteText"/>
        <w:jc w:val="both"/>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3D9F97A9" w14:textId="77777777" w:rsidR="00FA7EAE" w:rsidRDefault="00FA7EAE" w:rsidP="0034080B">
      <w:pPr>
        <w:pStyle w:val="FootnoteText"/>
      </w:pPr>
      <w:r>
        <w:rPr>
          <w:rStyle w:val="FootnoteReference"/>
        </w:rPr>
        <w:footnoteRef/>
      </w:r>
      <w:r>
        <w:t xml:space="preserve"> Atbilstoši Publisko iepirkumu likumā noteiktajam, apakšuzņēmējs ir pretendenta nolīgta persona vai savukārt tās nolīgta persona, kura veic būvdarbus vai sniedz pakalpojumus iepirkuma līguma izpildei;</w:t>
      </w:r>
    </w:p>
    <w:p w14:paraId="04BB8E60" w14:textId="2E8A0696" w:rsidR="00FA7EAE" w:rsidRDefault="00FA7EAE" w:rsidP="0034080B">
      <w:pPr>
        <w:pStyle w:val="FootnoteText"/>
      </w:pPr>
      <w:r>
        <w:t>Saskaņā ar Publisko iepirkumu likuma 63.panta trešo daļu, apakšuzņēmēja sniedzamo pakalpojumu kopējo vērtību nosaka, ņemot vērā apakšuzņēmēja un visu attiecīgā iepirkuma ietvaros tā saistīto uzņēmumu sniedzamo pakalpojumu vērtību. Norādītā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footnote>
  <w:footnote w:id="6">
    <w:p w14:paraId="423BA966" w14:textId="77777777" w:rsidR="00FA7EAE" w:rsidRPr="008E6425" w:rsidRDefault="00FA7EAE" w:rsidP="008E6425">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05DE765D" w14:textId="77777777" w:rsidR="00FA7EAE" w:rsidRPr="007E5F89" w:rsidRDefault="00FA7EAE"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3" w:history="1">
        <w:r w:rsidRPr="007E5F89">
          <w:rPr>
            <w:rStyle w:val="Hyperlink"/>
            <w:rFonts w:eastAsia="Helvetica"/>
          </w:rPr>
          <w:t>http://likumi.lv/doc.php?id=10127</w:t>
        </w:r>
      </w:hyperlink>
      <w:r w:rsidRPr="007E5F89">
        <w:rPr>
          <w:rFonts w:eastAsia="Helvetica"/>
        </w:rPr>
        <w:t xml:space="preserve">. </w:t>
      </w:r>
    </w:p>
  </w:footnote>
  <w:footnote w:id="8">
    <w:p w14:paraId="426F8C20" w14:textId="77777777" w:rsidR="00FA7EAE" w:rsidRPr="007E5F89" w:rsidRDefault="00FA7EAE" w:rsidP="00AC3A82">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4" w:history="1">
        <w:r w:rsidRPr="007E5F89">
          <w:rPr>
            <w:rStyle w:val="Hyperlink"/>
            <w:rFonts w:eastAsia="Helvetica"/>
          </w:rPr>
          <w:t>http://likumi.lv/doc.php?id=219491</w:t>
        </w:r>
      </w:hyperlink>
      <w:r w:rsidRPr="007E5F89">
        <w:rPr>
          <w:rFonts w:eastAsia="Helvetica"/>
        </w:rPr>
        <w:t>.</w:t>
      </w:r>
    </w:p>
  </w:footnote>
  <w:footnote w:id="9">
    <w:p w14:paraId="0B497461" w14:textId="77777777" w:rsidR="00FA7EAE" w:rsidRPr="001F28E8" w:rsidRDefault="00FA7EAE" w:rsidP="001F28E8">
      <w:pPr>
        <w:pStyle w:val="BodyText"/>
        <w:tabs>
          <w:tab w:val="left" w:pos="567"/>
          <w:tab w:val="left" w:pos="851"/>
        </w:tabs>
        <w:jc w:val="both"/>
      </w:pPr>
      <w:r>
        <w:rPr>
          <w:rStyle w:val="FootnoteReference"/>
        </w:rPr>
        <w:footnoteRef/>
      </w:r>
      <w:r>
        <w:t xml:space="preserve"> </w:t>
      </w:r>
      <w:r w:rsidRPr="001F28E8">
        <w:t xml:space="preserve">Eiropas vienotais iepirkuma procedūras dokuments (ESPD) (vietnē </w:t>
      </w:r>
      <w:hyperlink r:id="rId5" w:history="1">
        <w:r w:rsidRPr="001F28E8">
          <w:rPr>
            <w:rStyle w:val="Hyperlink"/>
          </w:rPr>
          <w:t>https://ec.europa.eu/growth/tools-databases/espd/filter?lang=lv</w:t>
        </w:r>
      </w:hyperlink>
      <w:r w:rsidRPr="001F28E8">
        <w:t>)</w:t>
      </w:r>
    </w:p>
    <w:p w14:paraId="36193A1F" w14:textId="67F20F1C" w:rsidR="00FA7EAE" w:rsidRDefault="00FA7EA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5F40733"/>
    <w:multiLevelType w:val="multilevel"/>
    <w:tmpl w:val="80E421B8"/>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5257" w:hanging="720"/>
      </w:pPr>
      <w:rPr>
        <w:rFonts w:eastAsia="Times New Roman" w:hint="default"/>
        <w:b w:val="0"/>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6">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87760F"/>
    <w:multiLevelType w:val="hybridMultilevel"/>
    <w:tmpl w:val="904AC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D483393"/>
    <w:multiLevelType w:val="multilevel"/>
    <w:tmpl w:val="AFCCB81E"/>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5257"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11">
    <w:nsid w:val="0DAD48AC"/>
    <w:multiLevelType w:val="multilevel"/>
    <w:tmpl w:val="6BBEEEF6"/>
    <w:lvl w:ilvl="0">
      <w:start w:val="4"/>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8536FF5"/>
    <w:multiLevelType w:val="hybridMultilevel"/>
    <w:tmpl w:val="8BB056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3C61C0"/>
    <w:multiLevelType w:val="multilevel"/>
    <w:tmpl w:val="5A92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1A9642B"/>
    <w:multiLevelType w:val="multilevel"/>
    <w:tmpl w:val="1DBADAC4"/>
    <w:lvl w:ilvl="0">
      <w:start w:val="1"/>
      <w:numFmt w:val="decimal"/>
      <w:lvlText w:val="%1"/>
      <w:lvlJc w:val="left"/>
      <w:pPr>
        <w:ind w:left="480" w:hanging="480"/>
      </w:pPr>
      <w:rPr>
        <w:rFonts w:eastAsia="Arial" w:hint="default"/>
      </w:rPr>
    </w:lvl>
    <w:lvl w:ilvl="1">
      <w:start w:val="4"/>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8">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C9721A"/>
    <w:multiLevelType w:val="multilevel"/>
    <w:tmpl w:val="31ACF81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EF2F56"/>
    <w:multiLevelType w:val="multilevel"/>
    <w:tmpl w:val="5340498C"/>
    <w:lvl w:ilvl="0">
      <w:start w:val="1"/>
      <w:numFmt w:val="decimal"/>
      <w:lvlText w:val="%1."/>
      <w:lvlJc w:val="left"/>
      <w:pPr>
        <w:ind w:left="645" w:hanging="645"/>
      </w:pPr>
      <w:rPr>
        <w:rFonts w:eastAsia="Helvetica" w:hint="default"/>
        <w:sz w:val="32"/>
        <w:u w:val="single"/>
      </w:rPr>
    </w:lvl>
    <w:lvl w:ilvl="1">
      <w:start w:val="12"/>
      <w:numFmt w:val="decimal"/>
      <w:lvlText w:val="%1.%2."/>
      <w:lvlJc w:val="left"/>
      <w:pPr>
        <w:ind w:left="645" w:hanging="645"/>
      </w:pPr>
      <w:rPr>
        <w:rFonts w:eastAsia="Helvetica" w:hint="default"/>
        <w:sz w:val="32"/>
        <w:u w:val="single"/>
      </w:rPr>
    </w:lvl>
    <w:lvl w:ilvl="2">
      <w:start w:val="1"/>
      <w:numFmt w:val="decimal"/>
      <w:lvlText w:val="%1.%2.%3."/>
      <w:lvlJc w:val="left"/>
      <w:pPr>
        <w:ind w:left="720" w:hanging="720"/>
      </w:pPr>
      <w:rPr>
        <w:rFonts w:eastAsia="Helvetica" w:hint="default"/>
        <w:sz w:val="32"/>
        <w:u w:val="single"/>
      </w:rPr>
    </w:lvl>
    <w:lvl w:ilvl="3">
      <w:start w:val="1"/>
      <w:numFmt w:val="decimal"/>
      <w:lvlText w:val="%1.%2.%3.%4."/>
      <w:lvlJc w:val="left"/>
      <w:pPr>
        <w:ind w:left="720" w:hanging="720"/>
      </w:pPr>
      <w:rPr>
        <w:rFonts w:eastAsia="Helvetica" w:hint="default"/>
        <w:sz w:val="32"/>
        <w:u w:val="single"/>
      </w:rPr>
    </w:lvl>
    <w:lvl w:ilvl="4">
      <w:start w:val="1"/>
      <w:numFmt w:val="decimal"/>
      <w:lvlText w:val="%1.%2.%3.%4.%5."/>
      <w:lvlJc w:val="left"/>
      <w:pPr>
        <w:ind w:left="1080" w:hanging="1080"/>
      </w:pPr>
      <w:rPr>
        <w:rFonts w:eastAsia="Helvetica" w:hint="default"/>
        <w:sz w:val="32"/>
        <w:u w:val="single"/>
      </w:rPr>
    </w:lvl>
    <w:lvl w:ilvl="5">
      <w:start w:val="1"/>
      <w:numFmt w:val="decimal"/>
      <w:lvlText w:val="%1.%2.%3.%4.%5.%6."/>
      <w:lvlJc w:val="left"/>
      <w:pPr>
        <w:ind w:left="1080" w:hanging="1080"/>
      </w:pPr>
      <w:rPr>
        <w:rFonts w:eastAsia="Helvetica" w:hint="default"/>
        <w:sz w:val="32"/>
        <w:u w:val="single"/>
      </w:rPr>
    </w:lvl>
    <w:lvl w:ilvl="6">
      <w:start w:val="1"/>
      <w:numFmt w:val="decimal"/>
      <w:lvlText w:val="%1.%2.%3.%4.%5.%6.%7."/>
      <w:lvlJc w:val="left"/>
      <w:pPr>
        <w:ind w:left="1440" w:hanging="1440"/>
      </w:pPr>
      <w:rPr>
        <w:rFonts w:eastAsia="Helvetica" w:hint="default"/>
        <w:sz w:val="32"/>
        <w:u w:val="single"/>
      </w:rPr>
    </w:lvl>
    <w:lvl w:ilvl="7">
      <w:start w:val="1"/>
      <w:numFmt w:val="decimal"/>
      <w:lvlText w:val="%1.%2.%3.%4.%5.%6.%7.%8."/>
      <w:lvlJc w:val="left"/>
      <w:pPr>
        <w:ind w:left="1440" w:hanging="1440"/>
      </w:pPr>
      <w:rPr>
        <w:rFonts w:eastAsia="Helvetica" w:hint="default"/>
        <w:sz w:val="32"/>
        <w:u w:val="single"/>
      </w:rPr>
    </w:lvl>
    <w:lvl w:ilvl="8">
      <w:start w:val="1"/>
      <w:numFmt w:val="decimal"/>
      <w:lvlText w:val="%1.%2.%3.%4.%5.%6.%7.%8.%9."/>
      <w:lvlJc w:val="left"/>
      <w:pPr>
        <w:ind w:left="1800" w:hanging="1800"/>
      </w:pPr>
      <w:rPr>
        <w:rFonts w:eastAsia="Helvetica" w:hint="default"/>
        <w:sz w:val="32"/>
        <w:u w:val="single"/>
      </w:rPr>
    </w:lvl>
  </w:abstractNum>
  <w:abstractNum w:abstractNumId="23">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BE2DC1"/>
    <w:multiLevelType w:val="hybridMultilevel"/>
    <w:tmpl w:val="F214A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38398B"/>
    <w:multiLevelType w:val="multilevel"/>
    <w:tmpl w:val="AFCCB81E"/>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5257"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6">
    <w:nsid w:val="5818541D"/>
    <w:multiLevelType w:val="hybridMultilevel"/>
    <w:tmpl w:val="4B72BC48"/>
    <w:lvl w:ilvl="0" w:tplc="01E2B1B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9E73F05"/>
    <w:multiLevelType w:val="hybridMultilevel"/>
    <w:tmpl w:val="7090BF76"/>
    <w:lvl w:ilvl="0" w:tplc="C776B7F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9">
    <w:nsid w:val="5BDF4008"/>
    <w:multiLevelType w:val="multilevel"/>
    <w:tmpl w:val="D6A05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665FFD"/>
    <w:multiLevelType w:val="hybridMultilevel"/>
    <w:tmpl w:val="BA6C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2"/>
  </w:num>
  <w:num w:numId="6">
    <w:abstractNumId w:val="33"/>
  </w:num>
  <w:num w:numId="7">
    <w:abstractNumId w:val="15"/>
  </w:num>
  <w:num w:numId="8">
    <w:abstractNumId w:val="23"/>
  </w:num>
  <w:num w:numId="9">
    <w:abstractNumId w:val="31"/>
  </w:num>
  <w:num w:numId="10">
    <w:abstractNumId w:val="16"/>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8"/>
  </w:num>
  <w:num w:numId="16">
    <w:abstractNumId w:val="29"/>
  </w:num>
  <w:num w:numId="17">
    <w:abstractNumId w:val="22"/>
  </w:num>
  <w:num w:numId="18">
    <w:abstractNumId w:val="5"/>
  </w:num>
  <w:num w:numId="19">
    <w:abstractNumId w:val="12"/>
  </w:num>
  <w:num w:numId="20">
    <w:abstractNumId w:val="13"/>
  </w:num>
  <w:num w:numId="21">
    <w:abstractNumId w:val="11"/>
  </w:num>
  <w:num w:numId="22">
    <w:abstractNumId w:val="21"/>
  </w:num>
  <w:num w:numId="23">
    <w:abstractNumId w:val="26"/>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25"/>
  </w:num>
  <w:num w:numId="29">
    <w:abstractNumId w:val="10"/>
  </w:num>
  <w:num w:numId="30">
    <w:abstractNumId w:val="9"/>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16D80"/>
    <w:rsid w:val="000257D1"/>
    <w:rsid w:val="00025F9E"/>
    <w:rsid w:val="000300E1"/>
    <w:rsid w:val="000436E7"/>
    <w:rsid w:val="000601AA"/>
    <w:rsid w:val="00063015"/>
    <w:rsid w:val="00087D7E"/>
    <w:rsid w:val="00092905"/>
    <w:rsid w:val="000A5CE7"/>
    <w:rsid w:val="000B3841"/>
    <w:rsid w:val="000E5A4E"/>
    <w:rsid w:val="000F79DF"/>
    <w:rsid w:val="001070BB"/>
    <w:rsid w:val="00117C72"/>
    <w:rsid w:val="00124B62"/>
    <w:rsid w:val="00125868"/>
    <w:rsid w:val="00133FB9"/>
    <w:rsid w:val="00141ACF"/>
    <w:rsid w:val="00167E6F"/>
    <w:rsid w:val="00175733"/>
    <w:rsid w:val="0018348B"/>
    <w:rsid w:val="001A3E64"/>
    <w:rsid w:val="001B1903"/>
    <w:rsid w:val="001B4726"/>
    <w:rsid w:val="001C1C7E"/>
    <w:rsid w:val="001D7DE0"/>
    <w:rsid w:val="001F28E8"/>
    <w:rsid w:val="00201863"/>
    <w:rsid w:val="00201D43"/>
    <w:rsid w:val="00222D3C"/>
    <w:rsid w:val="00235440"/>
    <w:rsid w:val="00236473"/>
    <w:rsid w:val="002378C6"/>
    <w:rsid w:val="00240A16"/>
    <w:rsid w:val="00252BC6"/>
    <w:rsid w:val="00253FD9"/>
    <w:rsid w:val="0025694E"/>
    <w:rsid w:val="00256F88"/>
    <w:rsid w:val="00285D2E"/>
    <w:rsid w:val="0029116D"/>
    <w:rsid w:val="00292BFC"/>
    <w:rsid w:val="002A319A"/>
    <w:rsid w:val="002A640A"/>
    <w:rsid w:val="002B326B"/>
    <w:rsid w:val="002B5A63"/>
    <w:rsid w:val="002D38A3"/>
    <w:rsid w:val="002E11C8"/>
    <w:rsid w:val="002E1224"/>
    <w:rsid w:val="002E7169"/>
    <w:rsid w:val="002F1879"/>
    <w:rsid w:val="00301476"/>
    <w:rsid w:val="00301611"/>
    <w:rsid w:val="0030294F"/>
    <w:rsid w:val="00310F59"/>
    <w:rsid w:val="00325B89"/>
    <w:rsid w:val="00332C81"/>
    <w:rsid w:val="00336BB3"/>
    <w:rsid w:val="0034080B"/>
    <w:rsid w:val="003471D6"/>
    <w:rsid w:val="003546E8"/>
    <w:rsid w:val="00360C09"/>
    <w:rsid w:val="00372162"/>
    <w:rsid w:val="0037459F"/>
    <w:rsid w:val="00375451"/>
    <w:rsid w:val="00375871"/>
    <w:rsid w:val="00377423"/>
    <w:rsid w:val="00381A2A"/>
    <w:rsid w:val="00381DAF"/>
    <w:rsid w:val="00392495"/>
    <w:rsid w:val="003A0080"/>
    <w:rsid w:val="003A080F"/>
    <w:rsid w:val="003A705A"/>
    <w:rsid w:val="003A70CA"/>
    <w:rsid w:val="003C31AB"/>
    <w:rsid w:val="003D11B1"/>
    <w:rsid w:val="003D6351"/>
    <w:rsid w:val="003F21F7"/>
    <w:rsid w:val="003F28E7"/>
    <w:rsid w:val="003F2906"/>
    <w:rsid w:val="00406EED"/>
    <w:rsid w:val="004105E1"/>
    <w:rsid w:val="00422AF8"/>
    <w:rsid w:val="00424E68"/>
    <w:rsid w:val="00456C78"/>
    <w:rsid w:val="00464AC5"/>
    <w:rsid w:val="00477C07"/>
    <w:rsid w:val="00495518"/>
    <w:rsid w:val="0049770B"/>
    <w:rsid w:val="004A5768"/>
    <w:rsid w:val="004B707F"/>
    <w:rsid w:val="004C1F9A"/>
    <w:rsid w:val="004C4A79"/>
    <w:rsid w:val="004E02D1"/>
    <w:rsid w:val="004E3C06"/>
    <w:rsid w:val="004E7DE0"/>
    <w:rsid w:val="004F1F22"/>
    <w:rsid w:val="005023C0"/>
    <w:rsid w:val="005048E2"/>
    <w:rsid w:val="005200DE"/>
    <w:rsid w:val="0052252F"/>
    <w:rsid w:val="00525DDE"/>
    <w:rsid w:val="0053636A"/>
    <w:rsid w:val="005522F5"/>
    <w:rsid w:val="0055341F"/>
    <w:rsid w:val="00567AB8"/>
    <w:rsid w:val="005707E4"/>
    <w:rsid w:val="00572FC5"/>
    <w:rsid w:val="005750DF"/>
    <w:rsid w:val="005772D9"/>
    <w:rsid w:val="00587553"/>
    <w:rsid w:val="00590267"/>
    <w:rsid w:val="00591EC5"/>
    <w:rsid w:val="00593273"/>
    <w:rsid w:val="0059695B"/>
    <w:rsid w:val="00597895"/>
    <w:rsid w:val="005A1694"/>
    <w:rsid w:val="005A6916"/>
    <w:rsid w:val="005A74DC"/>
    <w:rsid w:val="005B0A65"/>
    <w:rsid w:val="005B635A"/>
    <w:rsid w:val="005E294C"/>
    <w:rsid w:val="005F022C"/>
    <w:rsid w:val="006018B4"/>
    <w:rsid w:val="00601CED"/>
    <w:rsid w:val="00623C37"/>
    <w:rsid w:val="00627C27"/>
    <w:rsid w:val="00637B83"/>
    <w:rsid w:val="00641751"/>
    <w:rsid w:val="00641FC6"/>
    <w:rsid w:val="00643FC7"/>
    <w:rsid w:val="00647646"/>
    <w:rsid w:val="00652AA4"/>
    <w:rsid w:val="00652B66"/>
    <w:rsid w:val="00657F46"/>
    <w:rsid w:val="006640A5"/>
    <w:rsid w:val="00664E91"/>
    <w:rsid w:val="006760DC"/>
    <w:rsid w:val="006A19DC"/>
    <w:rsid w:val="006B0C62"/>
    <w:rsid w:val="006B6AC9"/>
    <w:rsid w:val="006B6FDA"/>
    <w:rsid w:val="006C2735"/>
    <w:rsid w:val="006C79C8"/>
    <w:rsid w:val="006D3B9C"/>
    <w:rsid w:val="006E53EA"/>
    <w:rsid w:val="006F46FA"/>
    <w:rsid w:val="00714249"/>
    <w:rsid w:val="007172F0"/>
    <w:rsid w:val="007221DD"/>
    <w:rsid w:val="00754008"/>
    <w:rsid w:val="00772EFA"/>
    <w:rsid w:val="007732ED"/>
    <w:rsid w:val="007742C9"/>
    <w:rsid w:val="00784963"/>
    <w:rsid w:val="007917E0"/>
    <w:rsid w:val="007A51BD"/>
    <w:rsid w:val="007C44FD"/>
    <w:rsid w:val="007C5BB7"/>
    <w:rsid w:val="007D1004"/>
    <w:rsid w:val="007D60B7"/>
    <w:rsid w:val="007E054C"/>
    <w:rsid w:val="007E5F89"/>
    <w:rsid w:val="007F73DE"/>
    <w:rsid w:val="0080187E"/>
    <w:rsid w:val="00814C86"/>
    <w:rsid w:val="008179F9"/>
    <w:rsid w:val="00841329"/>
    <w:rsid w:val="00852988"/>
    <w:rsid w:val="0085708C"/>
    <w:rsid w:val="00866DAD"/>
    <w:rsid w:val="00871172"/>
    <w:rsid w:val="00872410"/>
    <w:rsid w:val="008941EB"/>
    <w:rsid w:val="008A66B0"/>
    <w:rsid w:val="008B64E6"/>
    <w:rsid w:val="008C76E7"/>
    <w:rsid w:val="008D6C44"/>
    <w:rsid w:val="008E6425"/>
    <w:rsid w:val="008F2012"/>
    <w:rsid w:val="009334A5"/>
    <w:rsid w:val="00941A04"/>
    <w:rsid w:val="00943935"/>
    <w:rsid w:val="00944E2E"/>
    <w:rsid w:val="009577C3"/>
    <w:rsid w:val="00960F43"/>
    <w:rsid w:val="00962F9A"/>
    <w:rsid w:val="00963A1D"/>
    <w:rsid w:val="0097292C"/>
    <w:rsid w:val="009A46A7"/>
    <w:rsid w:val="009D0210"/>
    <w:rsid w:val="009D11E1"/>
    <w:rsid w:val="009F369E"/>
    <w:rsid w:val="00A1088E"/>
    <w:rsid w:val="00A10B98"/>
    <w:rsid w:val="00A1309F"/>
    <w:rsid w:val="00A1540E"/>
    <w:rsid w:val="00A24B04"/>
    <w:rsid w:val="00A30A9A"/>
    <w:rsid w:val="00A30C2B"/>
    <w:rsid w:val="00A35323"/>
    <w:rsid w:val="00A4387E"/>
    <w:rsid w:val="00A44472"/>
    <w:rsid w:val="00A61BF1"/>
    <w:rsid w:val="00A66165"/>
    <w:rsid w:val="00A74AFD"/>
    <w:rsid w:val="00A751D3"/>
    <w:rsid w:val="00A8019F"/>
    <w:rsid w:val="00A84CE4"/>
    <w:rsid w:val="00AB4B7B"/>
    <w:rsid w:val="00AC1C38"/>
    <w:rsid w:val="00AC2B08"/>
    <w:rsid w:val="00AC3A82"/>
    <w:rsid w:val="00B140CC"/>
    <w:rsid w:val="00B16918"/>
    <w:rsid w:val="00B21997"/>
    <w:rsid w:val="00B307A9"/>
    <w:rsid w:val="00B30FAC"/>
    <w:rsid w:val="00B52DA2"/>
    <w:rsid w:val="00B54528"/>
    <w:rsid w:val="00B54CD5"/>
    <w:rsid w:val="00B645EC"/>
    <w:rsid w:val="00B7075D"/>
    <w:rsid w:val="00B76071"/>
    <w:rsid w:val="00B928DC"/>
    <w:rsid w:val="00BA4AFC"/>
    <w:rsid w:val="00BA504F"/>
    <w:rsid w:val="00BC2492"/>
    <w:rsid w:val="00BC51DB"/>
    <w:rsid w:val="00BD3E4F"/>
    <w:rsid w:val="00BE1892"/>
    <w:rsid w:val="00BF7E7E"/>
    <w:rsid w:val="00C0293E"/>
    <w:rsid w:val="00C122E7"/>
    <w:rsid w:val="00C25ACD"/>
    <w:rsid w:val="00C2787B"/>
    <w:rsid w:val="00C31297"/>
    <w:rsid w:val="00C33ACF"/>
    <w:rsid w:val="00C36DF3"/>
    <w:rsid w:val="00C569FC"/>
    <w:rsid w:val="00C57B80"/>
    <w:rsid w:val="00C603E9"/>
    <w:rsid w:val="00C67443"/>
    <w:rsid w:val="00C777FB"/>
    <w:rsid w:val="00C806CC"/>
    <w:rsid w:val="00C845D1"/>
    <w:rsid w:val="00CA348A"/>
    <w:rsid w:val="00CA54B8"/>
    <w:rsid w:val="00CA7657"/>
    <w:rsid w:val="00CB479C"/>
    <w:rsid w:val="00CB62BE"/>
    <w:rsid w:val="00D0648F"/>
    <w:rsid w:val="00D20EB0"/>
    <w:rsid w:val="00D24678"/>
    <w:rsid w:val="00D375EE"/>
    <w:rsid w:val="00D460A8"/>
    <w:rsid w:val="00D54B6C"/>
    <w:rsid w:val="00D702B9"/>
    <w:rsid w:val="00D76909"/>
    <w:rsid w:val="00D91945"/>
    <w:rsid w:val="00D94305"/>
    <w:rsid w:val="00DA1AB2"/>
    <w:rsid w:val="00DB6471"/>
    <w:rsid w:val="00DB77EA"/>
    <w:rsid w:val="00DD2FE9"/>
    <w:rsid w:val="00E009C8"/>
    <w:rsid w:val="00E03C44"/>
    <w:rsid w:val="00E14CCF"/>
    <w:rsid w:val="00E202C6"/>
    <w:rsid w:val="00E2037F"/>
    <w:rsid w:val="00E36DD4"/>
    <w:rsid w:val="00E521CC"/>
    <w:rsid w:val="00E53346"/>
    <w:rsid w:val="00E561E5"/>
    <w:rsid w:val="00E56E69"/>
    <w:rsid w:val="00E615DC"/>
    <w:rsid w:val="00E73F4B"/>
    <w:rsid w:val="00E7549B"/>
    <w:rsid w:val="00E76162"/>
    <w:rsid w:val="00E834E5"/>
    <w:rsid w:val="00EA1CCE"/>
    <w:rsid w:val="00EA46F0"/>
    <w:rsid w:val="00EA4F67"/>
    <w:rsid w:val="00EB57A4"/>
    <w:rsid w:val="00EC5BD3"/>
    <w:rsid w:val="00EC7A82"/>
    <w:rsid w:val="00EC7BEE"/>
    <w:rsid w:val="00ED7FBF"/>
    <w:rsid w:val="00EF34E6"/>
    <w:rsid w:val="00F002D2"/>
    <w:rsid w:val="00F35048"/>
    <w:rsid w:val="00F35921"/>
    <w:rsid w:val="00F35C3C"/>
    <w:rsid w:val="00F46275"/>
    <w:rsid w:val="00F56327"/>
    <w:rsid w:val="00F70E49"/>
    <w:rsid w:val="00F71DDE"/>
    <w:rsid w:val="00F87782"/>
    <w:rsid w:val="00F9051B"/>
    <w:rsid w:val="00FA1200"/>
    <w:rsid w:val="00FA13F5"/>
    <w:rsid w:val="00FA7EAE"/>
    <w:rsid w:val="00FC5E56"/>
    <w:rsid w:val="00FF116E"/>
    <w:rsid w:val="00FF4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874F"/>
  <w15:docId w15:val="{EA1AB3BC-91D4-4AEF-829B-9F7CE13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Normal"/>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Normal"/>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Normal"/>
    <w:next w:val="Normal"/>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BodyText3">
    <w:name w:val="Body Text 3"/>
    <w:basedOn w:val="Normal"/>
    <w:link w:val="BodyText3Char"/>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C2787B"/>
    <w:rPr>
      <w:rFonts w:ascii="Times New Roman" w:eastAsia="Times New Roman" w:hAnsi="Times New Roman" w:cs="Times New Roman"/>
      <w:sz w:val="16"/>
      <w:szCs w:val="16"/>
      <w:lang w:eastAsia="ar-SA"/>
    </w:rPr>
  </w:style>
  <w:style w:type="character" w:customStyle="1" w:styleId="ListParagraphChar">
    <w:name w:val="List Paragraph Char"/>
    <w:link w:val="ListParagraph"/>
    <w:uiPriority w:val="34"/>
    <w:qFormat/>
    <w:locked/>
    <w:rsid w:val="00C2787B"/>
  </w:style>
  <w:style w:type="character" w:styleId="FollowedHyperlink">
    <w:name w:val="FollowedHyperlink"/>
    <w:basedOn w:val="DefaultParagraphFont"/>
    <w:uiPriority w:val="99"/>
    <w:semiHidden/>
    <w:unhideWhenUsed/>
    <w:rsid w:val="00464AC5"/>
    <w:rPr>
      <w:color w:val="954F72" w:themeColor="followedHyperlink"/>
      <w:u w:val="single"/>
    </w:rPr>
  </w:style>
  <w:style w:type="character" w:customStyle="1" w:styleId="WW8Num2z2">
    <w:name w:val="WW8Num2z2"/>
    <w:rsid w:val="00464AC5"/>
    <w:rPr>
      <w:rFonts w:ascii="Times New Roman" w:eastAsia="Times New Roman" w:hAnsi="Times New Roman" w:cs="Times New Roman"/>
    </w:rPr>
  </w:style>
  <w:style w:type="character" w:customStyle="1" w:styleId="WW8Num16z0">
    <w:name w:val="WW8Num16z0"/>
    <w:rsid w:val="0029116D"/>
    <w:rPr>
      <w:sz w:val="22"/>
      <w:szCs w:val="22"/>
    </w:rPr>
  </w:style>
  <w:style w:type="character" w:customStyle="1" w:styleId="apple-style-span">
    <w:name w:val="apple-style-span"/>
    <w:rsid w:val="004E7DE0"/>
  </w:style>
  <w:style w:type="character" w:customStyle="1" w:styleId="WW8Num23z0">
    <w:name w:val="WW8Num23z0"/>
    <w:rsid w:val="004E7DE0"/>
    <w:rPr>
      <w:sz w:val="22"/>
      <w:szCs w:val="22"/>
    </w:rPr>
  </w:style>
  <w:style w:type="paragraph" w:customStyle="1" w:styleId="Default">
    <w:name w:val="Default"/>
    <w:rsid w:val="002378C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ention">
    <w:name w:val="Mention"/>
    <w:basedOn w:val="DefaultParagraphFont"/>
    <w:uiPriority w:val="99"/>
    <w:semiHidden/>
    <w:unhideWhenUsed/>
    <w:rsid w:val="00456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dmv.edu.lv/iepirkumi" TargetMode="External"/><Relationship Id="rId12" Type="http://schemas.openxmlformats.org/officeDocument/2006/relationships/hyperlink" Target="http://www.nmv.lv/iepirkumi" TargetMode="External"/><Relationship Id="rId13" Type="http://schemas.openxmlformats.org/officeDocument/2006/relationships/hyperlink" Target="http://www.eis.gov.lv" TargetMode="External"/><Relationship Id="rId14" Type="http://schemas.openxmlformats.org/officeDocument/2006/relationships/hyperlink" Target="http://www.bis.gov.lv" TargetMode="External"/><Relationship Id="rId15" Type="http://schemas.openxmlformats.org/officeDocument/2006/relationships/hyperlink" Target="https://bis.gov.lv/"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mv.lv" TargetMode="External"/><Relationship Id="rId9" Type="http://schemas.openxmlformats.org/officeDocument/2006/relationships/hyperlink" Target="http://www.nmv.lv" TargetMode="External"/><Relationship Id="rId10" Type="http://schemas.openxmlformats.org/officeDocument/2006/relationships/hyperlink" Target="http://www.nmv.lv/iepirku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4" Type="http://schemas.openxmlformats.org/officeDocument/2006/relationships/hyperlink" Target="http://likumi.lv/doc.php?id=219491" TargetMode="External"/><Relationship Id="rId5" Type="http://schemas.openxmlformats.org/officeDocument/2006/relationships/hyperlink" Target="https://ec.europa.eu/growth/tools-databases/espd/filter?lang=lv" TargetMode="External"/><Relationship Id="rId1" Type="http://schemas.openxmlformats.org/officeDocument/2006/relationships/hyperlink" Target="https://likumi.lv/doc.php?id=287760" TargetMode="External"/><Relationship Id="rId2"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47F1-5843-EF4C-B7BA-0EE69002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7696</Words>
  <Characters>43868</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Raimo</cp:lastModifiedBy>
  <cp:revision>2</cp:revision>
  <cp:lastPrinted>2017-03-22T08:40:00Z</cp:lastPrinted>
  <dcterms:created xsi:type="dcterms:W3CDTF">2017-06-09T14:07:00Z</dcterms:created>
  <dcterms:modified xsi:type="dcterms:W3CDTF">2017-06-09T14:07:00Z</dcterms:modified>
</cp:coreProperties>
</file>